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FC3988" w:rsidRPr="00FC3988">
        <w:rPr>
          <w:sz w:val="22"/>
          <w:szCs w:val="22"/>
          <w:u w:val="single"/>
        </w:rPr>
        <w:t>25.03.2019 г</w:t>
      </w:r>
      <w:r w:rsidR="00FC3988">
        <w:rPr>
          <w:sz w:val="22"/>
          <w:szCs w:val="22"/>
        </w:rPr>
        <w:t>.</w:t>
      </w:r>
      <w:r w:rsidR="00070576" w:rsidRPr="00771CD1">
        <w:rPr>
          <w:sz w:val="22"/>
          <w:szCs w:val="22"/>
        </w:rPr>
        <w:t>__</w:t>
      </w:r>
      <w:r w:rsidR="00FC3988">
        <w:rPr>
          <w:sz w:val="22"/>
          <w:szCs w:val="22"/>
        </w:rPr>
        <w:t>___</w:t>
      </w:r>
      <w:r w:rsidRPr="00771CD1">
        <w:rPr>
          <w:sz w:val="22"/>
          <w:szCs w:val="22"/>
        </w:rPr>
        <w:t xml:space="preserve">№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771CD1">
        <w:rPr>
          <w:sz w:val="22"/>
          <w:szCs w:val="22"/>
        </w:rPr>
        <w:t>__</w:t>
      </w:r>
      <w:r w:rsidR="00771CD1" w:rsidRPr="00FC3988">
        <w:rPr>
          <w:sz w:val="22"/>
          <w:szCs w:val="22"/>
          <w:u w:val="single"/>
        </w:rPr>
        <w:t>_</w:t>
      </w:r>
      <w:r w:rsidR="00FC3988" w:rsidRPr="00FC3988">
        <w:rPr>
          <w:sz w:val="22"/>
          <w:szCs w:val="22"/>
          <w:u w:val="single"/>
        </w:rPr>
        <w:t>230</w:t>
      </w:r>
      <w:r w:rsidR="00771CD1">
        <w:rPr>
          <w:sz w:val="22"/>
          <w:szCs w:val="22"/>
        </w:rPr>
        <w:t>______</w:t>
      </w:r>
      <w:r w:rsidR="00070576" w:rsidRPr="00771CD1">
        <w:rPr>
          <w:sz w:val="22"/>
          <w:szCs w:val="22"/>
        </w:rPr>
        <w:t>_</w:t>
      </w:r>
    </w:p>
    <w:p w:rsidR="009659BE" w:rsidRPr="00565262" w:rsidRDefault="004256CE" w:rsidP="00CC4CCF">
      <w:pPr>
        <w:tabs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9659BE"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Pr="00847A5B" w:rsidRDefault="00506276" w:rsidP="00506276">
      <w:pPr>
        <w:shd w:val="clear" w:color="auto" w:fill="FFFFFF"/>
        <w:autoSpaceDE w:val="0"/>
        <w:snapToGrid w:val="0"/>
        <w:jc w:val="both"/>
      </w:pPr>
      <w:r w:rsidRPr="00847A5B">
        <w:t xml:space="preserve">О внесении </w:t>
      </w:r>
      <w:r w:rsidR="008B1B34" w:rsidRPr="00847A5B">
        <w:t>изменений</w:t>
      </w:r>
      <w:r w:rsidR="00E62564" w:rsidRPr="00847A5B">
        <w:t xml:space="preserve"> и </w:t>
      </w:r>
      <w:r w:rsidR="008B1B34" w:rsidRPr="00847A5B">
        <w:t>дополнений</w:t>
      </w:r>
    </w:p>
    <w:p w:rsidR="00E62564" w:rsidRPr="00847A5B" w:rsidRDefault="004256CE" w:rsidP="00506276">
      <w:pPr>
        <w:shd w:val="clear" w:color="auto" w:fill="FFFFFF"/>
        <w:autoSpaceDE w:val="0"/>
        <w:snapToGrid w:val="0"/>
        <w:jc w:val="both"/>
      </w:pPr>
      <w:r>
        <w:t>в</w:t>
      </w:r>
      <w:r w:rsidR="00322C8B">
        <w:t xml:space="preserve"> </w:t>
      </w:r>
      <w:r w:rsidR="008B1B34" w:rsidRPr="00847A5B">
        <w:t>постановлени</w:t>
      </w:r>
      <w:r w:rsidR="00322C8B">
        <w:t>е</w:t>
      </w:r>
      <w:r w:rsidR="002F5E8A" w:rsidRPr="00847A5B">
        <w:t xml:space="preserve"> администрации </w:t>
      </w:r>
    </w:p>
    <w:p w:rsidR="00E62564" w:rsidRPr="00847A5B" w:rsidRDefault="002F5E8A" w:rsidP="002F5E8A">
      <w:pPr>
        <w:shd w:val="clear" w:color="auto" w:fill="FFFFFF"/>
        <w:autoSpaceDE w:val="0"/>
        <w:snapToGrid w:val="0"/>
        <w:jc w:val="both"/>
      </w:pPr>
      <w:r w:rsidRPr="00847A5B">
        <w:t>Ершовского</w:t>
      </w:r>
      <w:r w:rsidR="005152F8">
        <w:t xml:space="preserve"> </w:t>
      </w:r>
      <w:r w:rsidRPr="00847A5B">
        <w:t>муниципального</w:t>
      </w:r>
      <w:r w:rsidR="005152F8">
        <w:t xml:space="preserve"> </w:t>
      </w:r>
      <w:r w:rsidRPr="00847A5B">
        <w:t>района</w:t>
      </w:r>
    </w:p>
    <w:p w:rsidR="00506276" w:rsidRPr="00847A5B" w:rsidRDefault="002C178C" w:rsidP="002F5E8A">
      <w:pPr>
        <w:shd w:val="clear" w:color="auto" w:fill="FFFFFF"/>
        <w:autoSpaceDE w:val="0"/>
        <w:snapToGrid w:val="0"/>
        <w:jc w:val="both"/>
      </w:pPr>
      <w:r w:rsidRPr="00847A5B">
        <w:t>№ 833</w:t>
      </w:r>
      <w:r w:rsidR="002F5E8A" w:rsidRPr="00847A5B">
        <w:t xml:space="preserve"> от </w:t>
      </w:r>
      <w:r w:rsidRPr="00847A5B">
        <w:t>13.11.2017</w:t>
      </w:r>
      <w:r w:rsidR="002F5E8A" w:rsidRPr="00847A5B">
        <w:t xml:space="preserve"> г.</w:t>
      </w:r>
    </w:p>
    <w:p w:rsidR="00506276" w:rsidRPr="00847A5B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847A5B">
        <w:t xml:space="preserve">Руководствуясь </w:t>
      </w:r>
      <w:r w:rsidR="0028356A" w:rsidRPr="00847A5B">
        <w:rPr>
          <w:rFonts w:eastAsia="Sylfaen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47A5B">
        <w:t>Уставом Ершовского муниципального района Саратовской о</w:t>
      </w:r>
      <w:r w:rsidRPr="00847A5B">
        <w:t>б</w:t>
      </w:r>
      <w:r w:rsidRPr="00847A5B">
        <w:t>ласти,  администрация Ершовского муниципального района Саратовской о</w:t>
      </w:r>
      <w:r w:rsidRPr="00847A5B">
        <w:t>б</w:t>
      </w:r>
      <w:r w:rsidRPr="00847A5B">
        <w:t>ласти,</w:t>
      </w:r>
      <w:r w:rsidR="005152F8">
        <w:t xml:space="preserve"> </w:t>
      </w:r>
      <w:r w:rsidRPr="00847A5B">
        <w:t>ПОСТАНОВЛЯЕТ:</w:t>
      </w:r>
    </w:p>
    <w:p w:rsidR="002F5E8A" w:rsidRPr="00847A5B" w:rsidRDefault="002F5E8A" w:rsidP="00454D46">
      <w:pPr>
        <w:pStyle w:val="aff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1.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506276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8B1B34" w:rsidRPr="00847A5B">
        <w:rPr>
          <w:rFonts w:ascii="Times New Roman" w:hAnsi="Times New Roman" w:cs="Times New Roman"/>
          <w:sz w:val="28"/>
          <w:szCs w:val="28"/>
        </w:rPr>
        <w:t>постановлени</w:t>
      </w:r>
      <w:r w:rsidR="00D41E40" w:rsidRPr="00847A5B">
        <w:rPr>
          <w:rFonts w:ascii="Times New Roman" w:hAnsi="Times New Roman" w:cs="Times New Roman"/>
          <w:sz w:val="28"/>
          <w:szCs w:val="28"/>
        </w:rPr>
        <w:t>ю</w:t>
      </w:r>
      <w:r w:rsidRPr="00847A5B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2C178C" w:rsidRPr="00847A5B">
        <w:rPr>
          <w:rFonts w:ascii="Times New Roman" w:hAnsi="Times New Roman" w:cs="Times New Roman"/>
          <w:sz w:val="28"/>
          <w:szCs w:val="28"/>
        </w:rPr>
        <w:t>833</w:t>
      </w:r>
      <w:r w:rsidRPr="00847A5B">
        <w:rPr>
          <w:rFonts w:ascii="Times New Roman" w:hAnsi="Times New Roman" w:cs="Times New Roman"/>
          <w:sz w:val="28"/>
          <w:szCs w:val="28"/>
        </w:rPr>
        <w:t xml:space="preserve"> от </w:t>
      </w:r>
      <w:r w:rsidR="002C178C" w:rsidRPr="00847A5B">
        <w:rPr>
          <w:rFonts w:ascii="Times New Roman" w:hAnsi="Times New Roman" w:cs="Times New Roman"/>
          <w:sz w:val="28"/>
          <w:szCs w:val="28"/>
        </w:rPr>
        <w:t>13.11.2017</w:t>
      </w:r>
      <w:r w:rsidRPr="00847A5B">
        <w:rPr>
          <w:rFonts w:ascii="Times New Roman" w:hAnsi="Times New Roman" w:cs="Times New Roman"/>
          <w:sz w:val="28"/>
          <w:szCs w:val="28"/>
        </w:rPr>
        <w:t xml:space="preserve"> г. «Об утверждении муниц</w:t>
      </w:r>
      <w:r w:rsidRPr="00847A5B">
        <w:rPr>
          <w:rFonts w:ascii="Times New Roman" w:hAnsi="Times New Roman" w:cs="Times New Roman"/>
          <w:sz w:val="28"/>
          <w:szCs w:val="28"/>
        </w:rPr>
        <w:t>и</w:t>
      </w:r>
      <w:r w:rsidRPr="00847A5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B05C4" w:rsidRPr="00847A5B">
        <w:rPr>
          <w:rFonts w:ascii="Times New Roman" w:hAnsi="Times New Roman" w:cs="Times New Roman"/>
          <w:sz w:val="28"/>
          <w:szCs w:val="28"/>
        </w:rPr>
        <w:t>програ</w:t>
      </w:r>
      <w:r w:rsidR="002C178C" w:rsidRPr="00847A5B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муниц</w:t>
      </w:r>
      <w:r w:rsidR="002C178C" w:rsidRPr="00847A5B">
        <w:rPr>
          <w:rFonts w:ascii="Times New Roman" w:hAnsi="Times New Roman" w:cs="Times New Roman"/>
          <w:sz w:val="28"/>
          <w:szCs w:val="28"/>
        </w:rPr>
        <w:t>и</w:t>
      </w:r>
      <w:r w:rsidR="002C178C" w:rsidRPr="00847A5B">
        <w:rPr>
          <w:rFonts w:ascii="Times New Roman" w:hAnsi="Times New Roman" w:cs="Times New Roman"/>
          <w:sz w:val="28"/>
          <w:szCs w:val="28"/>
        </w:rPr>
        <w:t>пального образования город Ершов на 2018-2022 годы»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  <w:r w:rsidR="00E62564" w:rsidRPr="00847A5B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62564" w:rsidRPr="00847A5B">
        <w:rPr>
          <w:rFonts w:ascii="Times New Roman" w:hAnsi="Times New Roman" w:cs="Times New Roman"/>
          <w:sz w:val="28"/>
          <w:szCs w:val="28"/>
        </w:rPr>
        <w:t>е</w:t>
      </w:r>
      <w:r w:rsidR="00E62564" w:rsidRPr="00847A5B">
        <w:rPr>
          <w:rFonts w:ascii="Times New Roman" w:hAnsi="Times New Roman" w:cs="Times New Roman"/>
          <w:sz w:val="28"/>
          <w:szCs w:val="28"/>
        </w:rPr>
        <w:t>ния</w:t>
      </w:r>
      <w:r w:rsidR="008B1B34" w:rsidRPr="00847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 w:rsidRPr="00847A5B">
        <w:rPr>
          <w:rFonts w:ascii="Times New Roman" w:hAnsi="Times New Roman" w:cs="Times New Roman"/>
          <w:sz w:val="28"/>
          <w:szCs w:val="28"/>
        </w:rPr>
        <w:t>:</w:t>
      </w:r>
    </w:p>
    <w:p w:rsidR="00C204BF" w:rsidRPr="00847A5B" w:rsidRDefault="00E4118A" w:rsidP="006F4F49">
      <w:pPr>
        <w:jc w:val="both"/>
      </w:pPr>
      <w:r w:rsidRPr="00847A5B">
        <w:rPr>
          <w:lang w:eastAsia="ru-RU"/>
        </w:rPr>
        <w:t>1.1.</w:t>
      </w:r>
      <w:r w:rsidRPr="00847A5B">
        <w:rPr>
          <w:rFonts w:eastAsia="Calibri"/>
        </w:rPr>
        <w:t xml:space="preserve">В паспорте </w:t>
      </w:r>
      <w:r w:rsidRPr="00847A5B">
        <w:t>муниципальной программы</w:t>
      </w:r>
      <w:r w:rsidR="002C178C" w:rsidRPr="00847A5B">
        <w:t xml:space="preserve"> «Формирование современной г</w:t>
      </w:r>
      <w:r w:rsidR="002C178C" w:rsidRPr="00847A5B">
        <w:t>о</w:t>
      </w:r>
      <w:r w:rsidR="002C178C" w:rsidRPr="00847A5B">
        <w:t>родской среды муниципального образования город Ершов на 2018-2022 г</w:t>
      </w:r>
      <w:r w:rsidR="008A577F">
        <w:t>о</w:t>
      </w:r>
      <w:r w:rsidR="008A577F">
        <w:t xml:space="preserve">ды»» позицию </w:t>
      </w:r>
      <w:r w:rsidR="006F4F49" w:rsidRPr="00847A5B">
        <w:t>10 «О</w:t>
      </w:r>
      <w:r w:rsidR="00C204BF" w:rsidRPr="00847A5B">
        <w:t>бъемы финансового обеспечения муниципальной пр</w:t>
      </w:r>
      <w:r w:rsidR="00C204BF" w:rsidRPr="00847A5B">
        <w:t>о</w:t>
      </w:r>
      <w:r w:rsidR="004256CE">
        <w:t>граммы» изложить в новой</w:t>
      </w:r>
      <w:r w:rsidR="00C204BF" w:rsidRPr="00847A5B">
        <w:t xml:space="preserve"> редакции:</w:t>
      </w:r>
      <w:r w:rsidR="006F4F49" w:rsidRPr="00847A5B">
        <w:t xml:space="preserve"> «</w:t>
      </w:r>
      <w:r w:rsidR="00C204BF" w:rsidRPr="00847A5B">
        <w:t>Общий объем финансового обеспеч</w:t>
      </w:r>
      <w:r w:rsidR="00C204BF" w:rsidRPr="00847A5B">
        <w:t>е</w:t>
      </w:r>
      <w:r w:rsidR="00C204BF" w:rsidRPr="00847A5B">
        <w:t xml:space="preserve">ния муниципальной программы на 2018-2022 г. составит (прогнозно) всего: </w:t>
      </w:r>
    </w:p>
    <w:p w:rsidR="00C204BF" w:rsidRPr="008C0778" w:rsidRDefault="005F13D5" w:rsidP="00C204BF">
      <w:pPr>
        <w:ind w:firstLine="33"/>
      </w:pPr>
      <w:r>
        <w:rPr>
          <w:shd w:val="clear" w:color="auto" w:fill="FFFFFF"/>
        </w:rPr>
        <w:t>227096,3</w:t>
      </w:r>
      <w:r w:rsidR="00C204BF" w:rsidRPr="008C0778">
        <w:rPr>
          <w:shd w:val="clear" w:color="auto" w:fill="FFFFFF"/>
        </w:rPr>
        <w:t xml:space="preserve"> тыс. руб., из них:</w:t>
      </w:r>
    </w:p>
    <w:p w:rsidR="00C204BF" w:rsidRPr="00B8068B" w:rsidRDefault="00B8068B" w:rsidP="00C204BF">
      <w:pPr>
        <w:ind w:firstLine="33"/>
      </w:pPr>
      <w:r w:rsidRPr="00B8068B">
        <w:t>173482,6</w:t>
      </w:r>
      <w:r w:rsidR="00C204BF" w:rsidRPr="00B8068B">
        <w:t xml:space="preserve"> тыс. руб., из федерального бюджета;</w:t>
      </w:r>
    </w:p>
    <w:p w:rsidR="00C204BF" w:rsidRPr="00B8068B" w:rsidRDefault="00B8068B" w:rsidP="00C204BF">
      <w:pPr>
        <w:ind w:firstLine="33"/>
      </w:pPr>
      <w:r w:rsidRPr="00B8068B">
        <w:t>20152,2</w:t>
      </w:r>
      <w:r w:rsidR="00C204BF" w:rsidRPr="00B8068B">
        <w:t xml:space="preserve"> тыс. руб., из областного бюджета;</w:t>
      </w:r>
    </w:p>
    <w:p w:rsidR="00C204BF" w:rsidRPr="00B8068B" w:rsidRDefault="005152F8" w:rsidP="00C204BF">
      <w:pPr>
        <w:ind w:firstLine="33"/>
      </w:pPr>
      <w:r>
        <w:t>33461,5</w:t>
      </w:r>
      <w:r w:rsidR="00B8068B" w:rsidRPr="00B8068B">
        <w:t xml:space="preserve"> </w:t>
      </w:r>
      <w:r w:rsidR="00C204BF" w:rsidRPr="00B8068B">
        <w:t>тыс.руб., из бюджета МО г.Ершов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4BF" w:rsidRPr="00847A5B" w:rsidRDefault="00C204BF" w:rsidP="00C204BF">
      <w:pPr>
        <w:rPr>
          <w:lang w:eastAsia="ru-RU"/>
        </w:rPr>
      </w:pPr>
      <w:r w:rsidRPr="00847A5B">
        <w:t>из федерального бюджета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E21539" w:rsidRPr="00017506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1539" w:rsidRPr="00017506">
        <w:rPr>
          <w:rFonts w:ascii="Times New Roman" w:hAnsi="Times New Roman" w:cs="Times New Roman"/>
          <w:sz w:val="28"/>
          <w:szCs w:val="28"/>
        </w:rPr>
        <w:t>14501.7</w:t>
      </w:r>
      <w:r w:rsidRPr="0001750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50100,76 тыс. рублей; (прогнозно)</w:t>
      </w:r>
    </w:p>
    <w:p w:rsidR="00C204BF" w:rsidRPr="00847A5B" w:rsidRDefault="00C204BF" w:rsidP="00C204BF">
      <w:r w:rsidRPr="00847A5B">
        <w:t>2021 год –45992,76 тыс.рублей; (прогнозно)</w:t>
      </w:r>
    </w:p>
    <w:p w:rsidR="00C204BF" w:rsidRPr="00847A5B" w:rsidRDefault="00C204BF" w:rsidP="00C204BF">
      <w:r w:rsidRPr="00847A5B">
        <w:t>2022 год –51300,76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E21539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 w:rsidR="00E21539" w:rsidRPr="00B8068B">
        <w:rPr>
          <w:rFonts w:ascii="Times New Roman" w:hAnsi="Times New Roman" w:cs="Times New Roman"/>
          <w:sz w:val="28"/>
          <w:szCs w:val="28"/>
        </w:rPr>
        <w:t>295.9</w:t>
      </w:r>
      <w:r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C204BF">
      <w:r w:rsidRPr="00847A5B">
        <w:t>2021 год –5749,1 тыс.рублей; (прогнозно)</w:t>
      </w:r>
    </w:p>
    <w:p w:rsidR="00C204BF" w:rsidRPr="00847A5B" w:rsidRDefault="00C204BF" w:rsidP="00C204BF">
      <w:pPr>
        <w:rPr>
          <w:lang w:eastAsia="ru-RU"/>
        </w:rPr>
      </w:pPr>
      <w:r w:rsidRPr="00847A5B">
        <w:t>2022 год –6412,6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21539" w:rsidRPr="00E21539">
        <w:rPr>
          <w:rFonts w:ascii="Times New Roman" w:hAnsi="Times New Roman" w:cs="Times New Roman"/>
          <w:sz w:val="28"/>
          <w:szCs w:val="28"/>
        </w:rPr>
        <w:t>11537.2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4BF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E21539" w:rsidRPr="00B8068B">
        <w:rPr>
          <w:rFonts w:ascii="Times New Roman" w:hAnsi="Times New Roman" w:cs="Times New Roman"/>
          <w:sz w:val="28"/>
          <w:szCs w:val="28"/>
        </w:rPr>
        <w:t xml:space="preserve">3500.0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0A1056">
      <w:r w:rsidRPr="00847A5B">
        <w:t>2021 год –5749,1 тыс.рублей; (прогнозно)</w:t>
      </w:r>
    </w:p>
    <w:p w:rsidR="00C204BF" w:rsidRDefault="006F4F49" w:rsidP="000A1056">
      <w:pPr>
        <w:pStyle w:val="afffff8"/>
        <w:numPr>
          <w:ilvl w:val="0"/>
          <w:numId w:val="22"/>
        </w:num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год </w:t>
      </w:r>
      <w:r w:rsidR="00C204BF" w:rsidRPr="00847A5B">
        <w:rPr>
          <w:rFonts w:ascii="Times New Roman" w:hAnsi="Times New Roman" w:cs="Times New Roman"/>
          <w:sz w:val="28"/>
          <w:szCs w:val="28"/>
        </w:rPr>
        <w:t>–6412,6 тыс.рублей; (прогнозно)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</w:p>
    <w:p w:rsidR="006C2FE0" w:rsidRPr="009B0436" w:rsidRDefault="006C2FE0" w:rsidP="000A1056">
      <w:pPr>
        <w:jc w:val="both"/>
        <w:rPr>
          <w:rFonts w:eastAsia="Calibri"/>
          <w:shd w:val="clear" w:color="auto" w:fill="FFFFFF"/>
        </w:rPr>
      </w:pPr>
      <w:r w:rsidRPr="006C2FE0">
        <w:t>1.2.</w:t>
      </w:r>
      <w:r>
        <w:t xml:space="preserve"> В разделе 5 </w:t>
      </w:r>
      <w:r w:rsidRPr="006C2FE0">
        <w:t>«</w:t>
      </w:r>
      <w:r w:rsidRPr="006C2FE0">
        <w:rPr>
          <w:rFonts w:eastAsia="Calibri"/>
          <w:spacing w:val="-15"/>
          <w:shd w:val="clear" w:color="auto" w:fill="FFFFFF"/>
        </w:rPr>
        <w:t>Обобщенная характеристика основных мероприятий муниципал</w:t>
      </w:r>
      <w:r w:rsidRPr="006C2FE0">
        <w:rPr>
          <w:rFonts w:eastAsia="Calibri"/>
          <w:spacing w:val="-15"/>
          <w:shd w:val="clear" w:color="auto" w:fill="FFFFFF"/>
        </w:rPr>
        <w:t>ь</w:t>
      </w:r>
      <w:r w:rsidRPr="006C2FE0">
        <w:rPr>
          <w:rFonts w:eastAsia="Calibri"/>
          <w:spacing w:val="-15"/>
          <w:shd w:val="clear" w:color="auto" w:fill="FFFFFF"/>
        </w:rPr>
        <w:t>ной программы»</w:t>
      </w:r>
      <w:r>
        <w:rPr>
          <w:rFonts w:eastAsia="Calibri"/>
          <w:spacing w:val="-15"/>
          <w:shd w:val="clear" w:color="auto" w:fill="FFFFFF"/>
        </w:rPr>
        <w:t xml:space="preserve"> </w:t>
      </w:r>
      <w:r>
        <w:rPr>
          <w:rFonts w:eastAsia="Calibri"/>
        </w:rPr>
        <w:t>у</w:t>
      </w:r>
      <w:r w:rsidRPr="009B0436">
        <w:rPr>
          <w:rFonts w:eastAsia="Calibri"/>
        </w:rPr>
        <w:t>тверждены</w:t>
      </w:r>
      <w:r>
        <w:rPr>
          <w:rFonts w:eastAsia="Calibri"/>
        </w:rPr>
        <w:t xml:space="preserve"> следующие дворовые территор</w:t>
      </w:r>
      <w:r w:rsidR="004256CE">
        <w:rPr>
          <w:rFonts w:eastAsia="Calibri"/>
        </w:rPr>
        <w:t>ии 2019 год изл</w:t>
      </w:r>
      <w:r w:rsidR="004256CE">
        <w:rPr>
          <w:rFonts w:eastAsia="Calibri"/>
        </w:rPr>
        <w:t>о</w:t>
      </w:r>
      <w:r w:rsidR="004256CE">
        <w:rPr>
          <w:rFonts w:eastAsia="Calibri"/>
        </w:rPr>
        <w:t>жить в новой</w:t>
      </w:r>
      <w:r>
        <w:rPr>
          <w:rFonts w:eastAsia="Calibri"/>
        </w:rPr>
        <w:t xml:space="preserve"> редакции: «у</w:t>
      </w:r>
      <w:r w:rsidRPr="009B0436">
        <w:rPr>
          <w:rFonts w:eastAsia="Calibri"/>
        </w:rPr>
        <w:t>тверждены</w:t>
      </w:r>
      <w:r>
        <w:rPr>
          <w:rFonts w:eastAsia="Calibri"/>
        </w:rPr>
        <w:t xml:space="preserve"> следующие дворовые территории 2019 год</w:t>
      </w: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 xml:space="preserve">1 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 xml:space="preserve">2 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 xml:space="preserve">4 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5«А»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 xml:space="preserve">г. Ершов 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7 «Б»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10«Г»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11«Д»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</w:tcPr>
          <w:p w:rsidR="006C2FE0" w:rsidRPr="00CB3340" w:rsidRDefault="006C2FE0" w:rsidP="00C34D83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6C2FE0" w:rsidRPr="00CB3340" w:rsidRDefault="006C2FE0" w:rsidP="00C34D83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12«А»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3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5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6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6 «А»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8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9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9 «А»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9 «Б»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10 «Д»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10 «Е»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12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12 «Д»</w:t>
            </w:r>
          </w:p>
        </w:tc>
      </w:tr>
      <w:tr w:rsidR="006C2FE0" w:rsidRPr="00CB3340" w:rsidTr="00C34D83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0" w:rsidRPr="00CB3340" w:rsidRDefault="006C2FE0" w:rsidP="00C34D83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0" w:rsidRPr="00CB3340" w:rsidRDefault="006C2FE0" w:rsidP="00C34D83">
            <w:pPr>
              <w:contextualSpacing/>
              <w:jc w:val="center"/>
            </w:pPr>
            <w:r w:rsidRPr="00CB3340">
              <w:t>12 «Е»</w:t>
            </w:r>
          </w:p>
        </w:tc>
      </w:tr>
    </w:tbl>
    <w:p w:rsidR="006C2FE0" w:rsidRPr="006C2FE0" w:rsidRDefault="006C2FE0" w:rsidP="006C2FE0">
      <w:pPr>
        <w:jc w:val="both"/>
      </w:pPr>
    </w:p>
    <w:p w:rsidR="00CB4221" w:rsidRDefault="004256CE" w:rsidP="008A577F">
      <w:bookmarkStart w:id="0" w:name="sub_700"/>
      <w:r>
        <w:t xml:space="preserve">1.3. </w:t>
      </w:r>
      <w:r w:rsidR="00CB4221" w:rsidRPr="00847A5B">
        <w:t>Раздел 6 «Финансовое обеспечение реализации муниципальной пр</w:t>
      </w:r>
      <w:r w:rsidR="00CB4221" w:rsidRPr="00847A5B">
        <w:t>о</w:t>
      </w:r>
      <w:r w:rsidR="00CB4221" w:rsidRPr="00847A5B">
        <w:t>граммы</w:t>
      </w:r>
      <w:r>
        <w:t>» изложить в новой</w:t>
      </w:r>
      <w:r w:rsidR="002D1482" w:rsidRPr="00847A5B">
        <w:t xml:space="preserve"> редакции: «</w:t>
      </w:r>
      <w:r w:rsidR="00CB4221" w:rsidRPr="00847A5B">
        <w:t>Общий объем финансового обеспеч</w:t>
      </w:r>
      <w:r w:rsidR="00CB4221" w:rsidRPr="00847A5B">
        <w:t>е</w:t>
      </w:r>
      <w:r w:rsidR="00CB4221" w:rsidRPr="00847A5B">
        <w:t>ния муниципальной программы на 2018-2022 годы (прогнозно)</w:t>
      </w:r>
      <w:r w:rsidR="00197F91">
        <w:t xml:space="preserve"> </w:t>
      </w:r>
      <w:r w:rsidR="00CB4221" w:rsidRPr="00847A5B">
        <w:t>составит вс</w:t>
      </w:r>
      <w:r w:rsidR="00CB4221" w:rsidRPr="00847A5B">
        <w:t>е</w:t>
      </w:r>
      <w:r w:rsidR="00CB4221" w:rsidRPr="00847A5B">
        <w:t xml:space="preserve">го: </w:t>
      </w:r>
    </w:p>
    <w:p w:rsidR="0046240E" w:rsidRPr="008C0778" w:rsidRDefault="0046240E" w:rsidP="0046240E">
      <w:pPr>
        <w:ind w:firstLine="33"/>
      </w:pPr>
      <w:r w:rsidRPr="008C0778">
        <w:rPr>
          <w:shd w:val="clear" w:color="auto" w:fill="FFFFFF"/>
        </w:rPr>
        <w:t>227096,3 тыс. руб., из них:</w:t>
      </w:r>
    </w:p>
    <w:p w:rsidR="0046240E" w:rsidRPr="00B8068B" w:rsidRDefault="0046240E" w:rsidP="0046240E">
      <w:pPr>
        <w:ind w:firstLine="33"/>
      </w:pPr>
      <w:r w:rsidRPr="00B8068B">
        <w:t>173482,6 тыс. руб., из федерального бюджета;</w:t>
      </w:r>
    </w:p>
    <w:p w:rsidR="0046240E" w:rsidRPr="00B8068B" w:rsidRDefault="0046240E" w:rsidP="0046240E">
      <w:pPr>
        <w:ind w:firstLine="33"/>
      </w:pPr>
      <w:r w:rsidRPr="00B8068B">
        <w:t>20152,2 тыс. руб., из областного бюджета;</w:t>
      </w:r>
    </w:p>
    <w:p w:rsidR="0046240E" w:rsidRPr="00847A5B" w:rsidRDefault="0046240E" w:rsidP="0046240E">
      <w:pPr>
        <w:ind w:firstLine="33"/>
      </w:pPr>
      <w:r w:rsidRPr="00B8068B">
        <w:lastRenderedPageBreak/>
        <w:t>33461,5 тыс.руб., из бюджета МО г.Ершов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221" w:rsidRPr="00847A5B" w:rsidRDefault="00CB4221" w:rsidP="00CB4221">
      <w:pPr>
        <w:rPr>
          <w:lang w:eastAsia="ru-RU"/>
        </w:rPr>
      </w:pPr>
      <w:r w:rsidRPr="00847A5B">
        <w:t>из федерального бюджета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B4221" w:rsidRPr="008917C7" w:rsidRDefault="008917C7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917C7">
        <w:rPr>
          <w:rFonts w:ascii="Times New Roman" w:hAnsi="Times New Roman" w:cs="Times New Roman"/>
          <w:sz w:val="28"/>
          <w:szCs w:val="28"/>
        </w:rPr>
        <w:t xml:space="preserve">2019 год – 14501.7 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50100,76 тыс. рублей; (прогнозно)</w:t>
      </w:r>
    </w:p>
    <w:p w:rsidR="00CB4221" w:rsidRPr="00847A5B" w:rsidRDefault="00CB4221" w:rsidP="00CB4221">
      <w:r w:rsidRPr="00847A5B">
        <w:t>2021 год –45992,76 тыс.рублей; (прогнозно)</w:t>
      </w:r>
    </w:p>
    <w:p w:rsidR="00CB4221" w:rsidRPr="00847A5B" w:rsidRDefault="00CB4221" w:rsidP="00CB4221">
      <w:r w:rsidRPr="00847A5B">
        <w:t>2022 год –51300,76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CB4221" w:rsidRPr="003179CA" w:rsidRDefault="003179CA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295.9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rPr>
          <w:lang w:eastAsia="ru-RU"/>
        </w:rPr>
      </w:pPr>
      <w:r w:rsidRPr="00847A5B">
        <w:t>2022 год –6412,6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B4221" w:rsidRDefault="00B429CC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21539">
        <w:rPr>
          <w:rFonts w:ascii="Times New Roman" w:hAnsi="Times New Roman" w:cs="Times New Roman"/>
          <w:sz w:val="28"/>
          <w:szCs w:val="28"/>
        </w:rPr>
        <w:t>11537.2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4221" w:rsidRPr="00847A5B">
        <w:rPr>
          <w:rFonts w:ascii="Times New Roman" w:hAnsi="Times New Roman" w:cs="Times New Roman"/>
          <w:sz w:val="28"/>
          <w:szCs w:val="28"/>
        </w:rPr>
        <w:t>ыс. рублей;</w:t>
      </w:r>
    </w:p>
    <w:p w:rsidR="00B1248D" w:rsidRPr="00B1248D" w:rsidRDefault="00B1248D" w:rsidP="00B1248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–3500.0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autoSpaceDE w:val="0"/>
        <w:jc w:val="both"/>
      </w:pPr>
      <w:r w:rsidRPr="00847A5B">
        <w:t>2022 год –6412,6 тыс.рублей; (прогнозно</w:t>
      </w:r>
      <w:r w:rsidR="009462F7" w:rsidRPr="00847A5B">
        <w:t>)</w:t>
      </w:r>
    </w:p>
    <w:p w:rsidR="00CB4221" w:rsidRDefault="00CB4221" w:rsidP="00CB4221">
      <w:pPr>
        <w:autoSpaceDE w:val="0"/>
        <w:jc w:val="both"/>
      </w:pPr>
      <w:r w:rsidRPr="00847A5B">
        <w:t>Сведения об объемах и источниках финансового обеспечения Программы о</w:t>
      </w:r>
      <w:r w:rsidRPr="00847A5B">
        <w:t>т</w:t>
      </w:r>
      <w:r w:rsidRPr="00847A5B">
        <w:t>ражены в приложени</w:t>
      </w:r>
      <w:r w:rsidR="002D1482" w:rsidRPr="00847A5B">
        <w:t>и № 3 к муниципальной программе».</w:t>
      </w:r>
    </w:p>
    <w:p w:rsidR="00613302" w:rsidRPr="00847A5B" w:rsidRDefault="00613302" w:rsidP="00CB4221">
      <w:pPr>
        <w:autoSpaceDE w:val="0"/>
        <w:jc w:val="both"/>
      </w:pPr>
    </w:p>
    <w:p w:rsidR="009462F7" w:rsidRPr="00847A5B" w:rsidRDefault="006C2FE0" w:rsidP="008A577F">
      <w:pPr>
        <w:autoSpaceDE w:val="0"/>
        <w:jc w:val="both"/>
      </w:pPr>
      <w:r>
        <w:t>1.4</w:t>
      </w:r>
      <w:r w:rsidR="004256CE">
        <w:t>.</w:t>
      </w:r>
      <w:r w:rsidR="00AA4384">
        <w:t xml:space="preserve"> </w:t>
      </w:r>
      <w:r w:rsidR="009462F7" w:rsidRPr="00847A5B">
        <w:t>В подпрограмме 1 паспорт подпрограммы позицию 8 «Объем и источн</w:t>
      </w:r>
      <w:r w:rsidR="009462F7" w:rsidRPr="00847A5B">
        <w:t>и</w:t>
      </w:r>
      <w:r w:rsidR="009462F7" w:rsidRPr="00847A5B">
        <w:t>ки финансового обеспечения подпрогра</w:t>
      </w:r>
      <w:r w:rsidR="004256CE">
        <w:t>ммы (по годам)» изложить в новой</w:t>
      </w:r>
      <w:r w:rsidR="009462F7" w:rsidRPr="00847A5B">
        <w:t xml:space="preserve"> ре</w:t>
      </w:r>
      <w:r w:rsidR="000F4868" w:rsidRPr="00847A5B">
        <w:t>дакции: «</w:t>
      </w:r>
      <w:r w:rsidR="009462F7" w:rsidRPr="00847A5B">
        <w:t xml:space="preserve">Общий объем финансового обеспечения Подпрограммы 1 на 2018-2022 гг составит (прогнозно) всего: </w:t>
      </w:r>
    </w:p>
    <w:p w:rsidR="009462F7" w:rsidRPr="00A33335" w:rsidRDefault="002C68F6" w:rsidP="009462F7">
      <w:pPr>
        <w:ind w:firstLine="33"/>
      </w:pPr>
      <w:r>
        <w:rPr>
          <w:shd w:val="clear" w:color="auto" w:fill="FFFFFF"/>
        </w:rPr>
        <w:t>133334,7</w:t>
      </w:r>
      <w:r w:rsidR="00432072">
        <w:rPr>
          <w:shd w:val="clear" w:color="auto" w:fill="FFFFFF"/>
        </w:rPr>
        <w:t xml:space="preserve"> </w:t>
      </w:r>
      <w:r w:rsidR="009462F7" w:rsidRPr="00A33335">
        <w:rPr>
          <w:shd w:val="clear" w:color="auto" w:fill="FFFFFF"/>
        </w:rPr>
        <w:t>тыс. руб., из них:</w:t>
      </w:r>
    </w:p>
    <w:p w:rsidR="009462F7" w:rsidRPr="00A33335" w:rsidRDefault="00422A3E" w:rsidP="009462F7">
      <w:pPr>
        <w:ind w:firstLine="33"/>
      </w:pPr>
      <w:r>
        <w:t>103566,4</w:t>
      </w:r>
      <w:r w:rsidR="009462F7" w:rsidRPr="00A33335">
        <w:t xml:space="preserve"> тыс. руб., из федерального бюджета;</w:t>
      </w:r>
    </w:p>
    <w:p w:rsidR="009462F7" w:rsidRPr="00373A74" w:rsidRDefault="00373A74" w:rsidP="009462F7">
      <w:pPr>
        <w:ind w:firstLine="33"/>
      </w:pPr>
      <w:r w:rsidRPr="00373A74">
        <w:t>11920,8</w:t>
      </w:r>
      <w:r w:rsidR="009462F7" w:rsidRPr="00373A74">
        <w:t xml:space="preserve"> тыс. руб., из областного бюджета;</w:t>
      </w:r>
    </w:p>
    <w:p w:rsidR="009462F7" w:rsidRPr="00373A74" w:rsidRDefault="00373A74" w:rsidP="009462F7">
      <w:pPr>
        <w:ind w:firstLine="33"/>
      </w:pPr>
      <w:r w:rsidRPr="00373A74">
        <w:t xml:space="preserve">17847,5 </w:t>
      </w:r>
      <w:r w:rsidR="009462F7" w:rsidRPr="00373A74">
        <w:t>тыс.руб., из бюджета МО г.Ершов</w:t>
      </w:r>
    </w:p>
    <w:p w:rsidR="009462F7" w:rsidRPr="00373A74" w:rsidRDefault="009462F7" w:rsidP="009462F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>в том числе:</w:t>
      </w:r>
    </w:p>
    <w:p w:rsidR="009462F7" w:rsidRPr="00847A5B" w:rsidRDefault="009462F7" w:rsidP="009462F7">
      <w:pPr>
        <w:rPr>
          <w:lang w:eastAsia="ru-RU"/>
        </w:rPr>
      </w:pPr>
      <w:r w:rsidRPr="00847A5B">
        <w:t>из федерального бюджета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77DE" w:rsidRPr="00C977DE">
        <w:rPr>
          <w:rFonts w:ascii="Times New Roman" w:hAnsi="Times New Roman" w:cs="Times New Roman"/>
          <w:sz w:val="28"/>
          <w:szCs w:val="28"/>
        </w:rPr>
        <w:t>9806.6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62F7" w:rsidRPr="00A33335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A33335">
        <w:rPr>
          <w:rFonts w:ascii="Times New Roman" w:hAnsi="Times New Roman" w:cs="Times New Roman"/>
          <w:sz w:val="28"/>
          <w:szCs w:val="28"/>
        </w:rPr>
        <w:t>9667.8</w:t>
      </w:r>
      <w:r w:rsidRPr="00A3333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29000,0 тыс. рублей; (прогнозно)</w:t>
      </w:r>
    </w:p>
    <w:p w:rsidR="009462F7" w:rsidRPr="00847A5B" w:rsidRDefault="009462F7" w:rsidP="009462F7">
      <w:r w:rsidRPr="00847A5B">
        <w:t>2021 год –24892,0 тыс.рублей; (прогнозно)</w:t>
      </w:r>
    </w:p>
    <w:p w:rsidR="009462F7" w:rsidRPr="00847A5B" w:rsidRDefault="009462F7" w:rsidP="009462F7">
      <w:r w:rsidRPr="00847A5B">
        <w:t>2022 год –30200,0 тыс.рублей;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62712" w:rsidRPr="00847A5B">
        <w:rPr>
          <w:rFonts w:ascii="Times New Roman" w:hAnsi="Times New Roman" w:cs="Times New Roman"/>
          <w:sz w:val="28"/>
          <w:szCs w:val="28"/>
        </w:rPr>
        <w:t>1212,0 тыс. рублей;</w:t>
      </w:r>
    </w:p>
    <w:p w:rsidR="00C977DE" w:rsidRPr="00A33335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A33335">
        <w:rPr>
          <w:rFonts w:ascii="Times New Roman" w:hAnsi="Times New Roman" w:cs="Times New Roman"/>
          <w:sz w:val="28"/>
          <w:szCs w:val="28"/>
        </w:rPr>
        <w:t>197.3</w:t>
      </w:r>
      <w:r w:rsidRPr="00A3333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9462F7" w:rsidRPr="00847A5B" w:rsidRDefault="009462F7" w:rsidP="009462F7">
      <w:r w:rsidRPr="00847A5B">
        <w:t>2021 год –3111,5 тыс.рублей; (прогнозно)</w:t>
      </w:r>
    </w:p>
    <w:p w:rsidR="009462F7" w:rsidRPr="00847A5B" w:rsidRDefault="009462F7" w:rsidP="009462F7">
      <w:pPr>
        <w:rPr>
          <w:lang w:eastAsia="ru-RU"/>
        </w:rPr>
      </w:pPr>
      <w:r w:rsidRPr="00847A5B">
        <w:t>2022 год –3775,0 тыс.рублей; (прогнозно)</w:t>
      </w:r>
    </w:p>
    <w:p w:rsidR="009462F7" w:rsidRPr="00847A5B" w:rsidRDefault="009462F7" w:rsidP="009462F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C977DE" w:rsidRPr="00C977DE">
        <w:rPr>
          <w:rFonts w:ascii="Times New Roman" w:hAnsi="Times New Roman" w:cs="Times New Roman"/>
          <w:sz w:val="28"/>
          <w:szCs w:val="28"/>
        </w:rPr>
        <w:t>6336</w:t>
      </w:r>
      <w:r w:rsidR="00373A74">
        <w:rPr>
          <w:rFonts w:ascii="Times New Roman" w:hAnsi="Times New Roman" w:cs="Times New Roman"/>
          <w:sz w:val="28"/>
          <w:szCs w:val="28"/>
        </w:rPr>
        <w:t>,0</w:t>
      </w:r>
      <w:r w:rsidR="00C62712"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7DE" w:rsidRPr="00373A74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373A74">
        <w:rPr>
          <w:rFonts w:ascii="Times New Roman" w:hAnsi="Times New Roman" w:cs="Times New Roman"/>
          <w:sz w:val="28"/>
          <w:szCs w:val="28"/>
        </w:rPr>
        <w:t>1000.0</w:t>
      </w:r>
      <w:r w:rsidRPr="0037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462F7" w:rsidRPr="00847A5B" w:rsidRDefault="009462F7" w:rsidP="009462F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9462F7" w:rsidRPr="00847A5B" w:rsidRDefault="009462F7" w:rsidP="009462F7">
      <w:r w:rsidRPr="00847A5B">
        <w:t>2021 год –3111,5 тыс.рублей; (прогнозно)</w:t>
      </w:r>
    </w:p>
    <w:p w:rsidR="009462F7" w:rsidRPr="00847A5B" w:rsidRDefault="009462F7" w:rsidP="009462F7">
      <w:pPr>
        <w:autoSpaceDE w:val="0"/>
        <w:jc w:val="both"/>
      </w:pPr>
      <w:r w:rsidRPr="00847A5B">
        <w:t>2022 год –3775,0 тыс.рублей; (прогнозно)</w:t>
      </w:r>
      <w:r w:rsidR="000F4868" w:rsidRPr="00847A5B">
        <w:t>».</w:t>
      </w:r>
    </w:p>
    <w:p w:rsidR="00CC0FF4" w:rsidRPr="00847A5B" w:rsidRDefault="006C2FE0" w:rsidP="008A577F">
      <w:pPr>
        <w:autoSpaceDE w:val="0"/>
        <w:jc w:val="both"/>
      </w:pPr>
      <w:r>
        <w:t>1.5</w:t>
      </w:r>
      <w:r w:rsidR="004256CE">
        <w:t>.</w:t>
      </w:r>
      <w:r>
        <w:t xml:space="preserve"> </w:t>
      </w:r>
      <w:r w:rsidR="00CC0FF4" w:rsidRPr="00847A5B">
        <w:t>Раздел 8.1.6 «Обоснование о</w:t>
      </w:r>
      <w:r w:rsidR="003E50A5">
        <w:t xml:space="preserve">бъема финансового обеспечения, </w:t>
      </w:r>
      <w:r w:rsidR="00CC0FF4" w:rsidRPr="00847A5B">
        <w:t>необход</w:t>
      </w:r>
      <w:r w:rsidR="00CC0FF4" w:rsidRPr="00847A5B">
        <w:t>и</w:t>
      </w:r>
      <w:r w:rsidR="00CC0FF4" w:rsidRPr="00847A5B">
        <w:t>мого для реализации по</w:t>
      </w:r>
      <w:r w:rsidR="004256CE">
        <w:t>дпрограммы» изложить в новой</w:t>
      </w:r>
      <w:r w:rsidR="00CC0FF4" w:rsidRPr="00847A5B">
        <w:t xml:space="preserve"> редак</w:t>
      </w:r>
      <w:r w:rsidR="001D37DE" w:rsidRPr="00847A5B">
        <w:t>ции: «</w:t>
      </w:r>
      <w:r w:rsidR="00CC0FF4" w:rsidRPr="00847A5B">
        <w:t>Объем финансирования подпрограммы обоснован сметной документацией, дог</w:t>
      </w:r>
      <w:r w:rsidR="00CC0FF4" w:rsidRPr="00847A5B">
        <w:t>о</w:t>
      </w:r>
      <w:r w:rsidR="00CC0FF4" w:rsidRPr="00847A5B">
        <w:t>ворными обязательствами, муниципальным заданием.</w:t>
      </w:r>
    </w:p>
    <w:p w:rsidR="00CC0FF4" w:rsidRPr="00847A5B" w:rsidRDefault="00CC0FF4" w:rsidP="00CC0FF4">
      <w:pPr>
        <w:autoSpaceDE w:val="0"/>
        <w:ind w:firstLine="720"/>
        <w:jc w:val="both"/>
      </w:pPr>
      <w:r w:rsidRPr="00847A5B">
        <w:t>Общий объем финансового обеспечения Подпрогр</w:t>
      </w:r>
      <w:r w:rsidR="008A577F">
        <w:t xml:space="preserve">аммы 1 </w:t>
      </w:r>
      <w:r w:rsidR="008A577F">
        <w:br/>
        <w:t>на 2018</w:t>
      </w:r>
      <w:r w:rsidRPr="00847A5B">
        <w:t xml:space="preserve">-2022 г. составит (прогнозно) всего: </w:t>
      </w:r>
    </w:p>
    <w:p w:rsidR="00F92045" w:rsidRPr="00A33335" w:rsidRDefault="002C68F6" w:rsidP="00F92045">
      <w:pPr>
        <w:ind w:firstLine="33"/>
      </w:pPr>
      <w:r>
        <w:rPr>
          <w:shd w:val="clear" w:color="auto" w:fill="FFFFFF"/>
        </w:rPr>
        <w:t>133334,7</w:t>
      </w:r>
      <w:r w:rsidR="00F92045">
        <w:rPr>
          <w:shd w:val="clear" w:color="auto" w:fill="FFFFFF"/>
        </w:rPr>
        <w:t xml:space="preserve"> </w:t>
      </w:r>
      <w:r w:rsidR="00F92045" w:rsidRPr="00A33335">
        <w:rPr>
          <w:shd w:val="clear" w:color="auto" w:fill="FFFFFF"/>
        </w:rPr>
        <w:t>тыс. руб., из них:</w:t>
      </w:r>
    </w:p>
    <w:p w:rsidR="00F92045" w:rsidRPr="00A33335" w:rsidRDefault="002C68F6" w:rsidP="00F92045">
      <w:pPr>
        <w:ind w:firstLine="33"/>
      </w:pPr>
      <w:r>
        <w:t>103566,4</w:t>
      </w:r>
      <w:r w:rsidR="00F92045" w:rsidRPr="00A33335">
        <w:t xml:space="preserve"> тыс. руб., из федерального бюджета;</w:t>
      </w:r>
    </w:p>
    <w:p w:rsidR="00F92045" w:rsidRPr="00373A74" w:rsidRDefault="00F92045" w:rsidP="00F92045">
      <w:pPr>
        <w:ind w:firstLine="33"/>
      </w:pPr>
      <w:r w:rsidRPr="00373A74">
        <w:t>11920,8 тыс. руб., из областного бюджета;</w:t>
      </w:r>
    </w:p>
    <w:p w:rsidR="00F92045" w:rsidRDefault="00F92045" w:rsidP="00F92045">
      <w:pPr>
        <w:ind w:firstLine="33"/>
      </w:pPr>
      <w:r w:rsidRPr="00373A74">
        <w:t>17847,5 тыс.руб., из бюджета МО г.Ершов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FF4" w:rsidRPr="00847A5B" w:rsidRDefault="00CC0FF4" w:rsidP="00CC0FF4">
      <w:pPr>
        <w:rPr>
          <w:lang w:eastAsia="ru-RU"/>
        </w:rPr>
      </w:pPr>
      <w:r w:rsidRPr="00847A5B">
        <w:t>из федерального бюджета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9806,6 тыс. рублей;</w:t>
      </w:r>
    </w:p>
    <w:p w:rsidR="00CC0FF4" w:rsidRPr="00F92045" w:rsidRDefault="00F92045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9667.8 тыс. рублей; 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29000,0 тыс. рублей; (прогнозно)</w:t>
      </w:r>
    </w:p>
    <w:p w:rsidR="00CC0FF4" w:rsidRPr="00847A5B" w:rsidRDefault="00CC0FF4" w:rsidP="00CC0FF4">
      <w:r w:rsidRPr="00847A5B">
        <w:t>2021 год –24892,0 тыс.рублей; (прогнозно)</w:t>
      </w:r>
    </w:p>
    <w:p w:rsidR="00CC0FF4" w:rsidRPr="00847A5B" w:rsidRDefault="00CC0FF4" w:rsidP="00CC0FF4">
      <w:r w:rsidRPr="00847A5B">
        <w:t>2022 год –30200,0 тыс.рублей;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CC0FF4" w:rsidRPr="00F92045" w:rsidRDefault="00F92045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197.3 тыс. рублей; 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CC0FF4" w:rsidRPr="00847A5B" w:rsidRDefault="00CC0FF4" w:rsidP="00CC0FF4">
      <w:r w:rsidRPr="00847A5B">
        <w:t>2021 год –3111,5 тыс.рублей; (прогнозно)</w:t>
      </w:r>
    </w:p>
    <w:p w:rsidR="00CC0FF4" w:rsidRPr="00847A5B" w:rsidRDefault="00CC0FF4" w:rsidP="00CC0FF4">
      <w:pPr>
        <w:rPr>
          <w:lang w:eastAsia="ru-RU"/>
        </w:rPr>
      </w:pPr>
      <w:r w:rsidRPr="00847A5B">
        <w:t>2022 год –3775,0 тыс.рублей;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6280,0 тыс. рублей;</w:t>
      </w:r>
    </w:p>
    <w:p w:rsidR="00CC0FF4" w:rsidRPr="00F92045" w:rsidRDefault="00F92045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1000.0 тыс. рублей; </w:t>
      </w:r>
    </w:p>
    <w:p w:rsidR="00CC0FF4" w:rsidRPr="00847A5B" w:rsidRDefault="00CC0FF4" w:rsidP="00CC0FF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CC0FF4" w:rsidRPr="00847A5B" w:rsidRDefault="00CC0FF4" w:rsidP="00CC0FF4">
      <w:r w:rsidRPr="00847A5B">
        <w:t>2021 год –3111,5 тыс.рублей; (прогнозно)</w:t>
      </w:r>
    </w:p>
    <w:p w:rsidR="00CC0FF4" w:rsidRPr="00847A5B" w:rsidRDefault="00CC0FF4" w:rsidP="00CC0FF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2022 год –3775,0 тыс.рублей; (прогнозно)</w:t>
      </w:r>
    </w:p>
    <w:p w:rsidR="00CC0FF4" w:rsidRPr="000A1056" w:rsidRDefault="00CC0FF4" w:rsidP="000A1056">
      <w:pPr>
        <w:autoSpaceDE w:val="0"/>
        <w:ind w:firstLine="720"/>
        <w:jc w:val="both"/>
      </w:pPr>
      <w:r w:rsidRPr="00847A5B">
        <w:t>Сведения об объемах и источниках финансового обеспечения подпр</w:t>
      </w:r>
      <w:r w:rsidRPr="00847A5B">
        <w:t>о</w:t>
      </w:r>
      <w:r w:rsidRPr="00847A5B">
        <w:t>граммы приведены в приложении № </w:t>
      </w:r>
      <w:r w:rsidR="001D37DE" w:rsidRPr="00847A5B">
        <w:t>3 к Программе».</w:t>
      </w:r>
    </w:p>
    <w:p w:rsidR="00CC7E68" w:rsidRPr="00BB6251" w:rsidRDefault="006C2FE0" w:rsidP="000A1056">
      <w:pPr>
        <w:pStyle w:val="affff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C8B">
        <w:rPr>
          <w:rFonts w:ascii="Times New Roman" w:hAnsi="Times New Roman" w:cs="Times New Roman"/>
          <w:sz w:val="28"/>
          <w:szCs w:val="28"/>
        </w:rPr>
        <w:t>В позиции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8 «Объем и источники финансового обеспечения подпр</w:t>
      </w:r>
      <w:r w:rsidR="00CC7E68" w:rsidRPr="00847A5B">
        <w:rPr>
          <w:rFonts w:ascii="Times New Roman" w:hAnsi="Times New Roman" w:cs="Times New Roman"/>
          <w:sz w:val="28"/>
          <w:szCs w:val="28"/>
        </w:rPr>
        <w:t>о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4256CE">
        <w:rPr>
          <w:rFonts w:ascii="Times New Roman" w:hAnsi="Times New Roman" w:cs="Times New Roman"/>
          <w:sz w:val="28"/>
          <w:szCs w:val="28"/>
        </w:rPr>
        <w:t>(по годам)» изложить в новой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A0326" w:rsidRPr="00847A5B">
        <w:rPr>
          <w:rFonts w:ascii="Times New Roman" w:hAnsi="Times New Roman" w:cs="Times New Roman"/>
          <w:sz w:val="28"/>
          <w:szCs w:val="28"/>
        </w:rPr>
        <w:t>: «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C7E68" w:rsidRPr="00BB6251">
        <w:rPr>
          <w:rFonts w:ascii="Times New Roman" w:hAnsi="Times New Roman" w:cs="Times New Roman"/>
          <w:sz w:val="28"/>
          <w:szCs w:val="28"/>
        </w:rPr>
        <w:t xml:space="preserve">финансового обеспечения Подпрограммы 2 на 2018-2022 гг. составит (прогнозно) всего: </w:t>
      </w:r>
    </w:p>
    <w:p w:rsidR="00CC7E68" w:rsidRPr="00BB6251" w:rsidRDefault="005C2CEC" w:rsidP="000A1056">
      <w:r>
        <w:t>93761,44</w:t>
      </w:r>
      <w:r w:rsidR="00BB6251" w:rsidRPr="00BB6251">
        <w:t xml:space="preserve"> </w:t>
      </w:r>
      <w:r w:rsidR="00CC7E68" w:rsidRPr="00BB6251">
        <w:rPr>
          <w:shd w:val="clear" w:color="auto" w:fill="FFFFFF"/>
        </w:rPr>
        <w:t>тыс. руб., из них:</w:t>
      </w:r>
    </w:p>
    <w:p w:rsidR="00CC7E68" w:rsidRPr="00BB6251" w:rsidRDefault="00BB6251" w:rsidP="00CC7E68">
      <w:pPr>
        <w:ind w:firstLine="33"/>
      </w:pPr>
      <w:r w:rsidRPr="00BB6251">
        <w:t xml:space="preserve">69916,18 </w:t>
      </w:r>
      <w:r w:rsidR="00CC7E68" w:rsidRPr="00BB6251">
        <w:t>тыс. руб., из федерального бюджета;</w:t>
      </w:r>
    </w:p>
    <w:p w:rsidR="00CC7E68" w:rsidRPr="00BB6251" w:rsidRDefault="00BB6251" w:rsidP="00CC7E68">
      <w:pPr>
        <w:ind w:firstLine="33"/>
      </w:pPr>
      <w:r w:rsidRPr="00BB6251">
        <w:t>8231,4</w:t>
      </w:r>
      <w:r w:rsidR="00CC7E68" w:rsidRPr="00BB6251">
        <w:t xml:space="preserve"> тыс. руб., из областного бюджета;</w:t>
      </w:r>
    </w:p>
    <w:p w:rsidR="00CC7E68" w:rsidRPr="00BB6251" w:rsidRDefault="005C2CEC" w:rsidP="00CC7E68">
      <w:pPr>
        <w:ind w:firstLine="33"/>
      </w:pPr>
      <w:r>
        <w:t>15614</w:t>
      </w:r>
      <w:r w:rsidR="00CC7E68" w:rsidRPr="00BB6251">
        <w:t>тыс.руб., из бюджета МО г.Ершов</w:t>
      </w:r>
    </w:p>
    <w:p w:rsidR="00CC7E68" w:rsidRPr="00BB6251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7E68" w:rsidRPr="00847A5B" w:rsidRDefault="00CC7E68" w:rsidP="00CC7E68">
      <w:pPr>
        <w:rPr>
          <w:lang w:eastAsia="ru-RU"/>
        </w:rPr>
      </w:pPr>
      <w:r w:rsidRPr="00847A5B">
        <w:t>из федерального бюджета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1780,0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7DE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>2019 год –</w:t>
      </w:r>
      <w:r w:rsidR="00C977DE" w:rsidRPr="00BB6251">
        <w:rPr>
          <w:rFonts w:ascii="Times New Roman" w:hAnsi="Times New Roman" w:cs="Times New Roman"/>
          <w:sz w:val="28"/>
          <w:szCs w:val="28"/>
        </w:rPr>
        <w:t>4833.9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21100,76 тыс. рублей; (прогнозно)</w:t>
      </w:r>
    </w:p>
    <w:p w:rsidR="00CC7E68" w:rsidRPr="00847A5B" w:rsidRDefault="00CC7E68" w:rsidP="00CC7E68">
      <w:r w:rsidRPr="00847A5B">
        <w:t>2021 год –21100,76 тыс.рублей; (прогнозно)</w:t>
      </w:r>
    </w:p>
    <w:p w:rsidR="00CC7E68" w:rsidRPr="00847A5B" w:rsidRDefault="00CC7E68" w:rsidP="00CC7E68">
      <w:r w:rsidRPr="00847A5B">
        <w:t>2022 год –21100,76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220,0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BB6251">
        <w:rPr>
          <w:rFonts w:ascii="Times New Roman" w:hAnsi="Times New Roman" w:cs="Times New Roman"/>
          <w:sz w:val="28"/>
          <w:szCs w:val="28"/>
        </w:rPr>
        <w:t>98.6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CC7E68" w:rsidRPr="00847A5B" w:rsidRDefault="00CC7E68" w:rsidP="00CC7E68">
      <w:r w:rsidRPr="00847A5B">
        <w:t>2021 год –2637,6 тыс.рублей; (прогнозно)</w:t>
      </w:r>
    </w:p>
    <w:p w:rsidR="00CC7E68" w:rsidRPr="00847A5B" w:rsidRDefault="00CC7E68" w:rsidP="00CC7E68">
      <w:pPr>
        <w:rPr>
          <w:lang w:eastAsia="ru-RU"/>
        </w:rPr>
      </w:pPr>
      <w:r w:rsidRPr="00847A5B">
        <w:t>2022 год –2637,6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77DE"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C2CEC">
        <w:rPr>
          <w:rFonts w:ascii="Times New Roman" w:hAnsi="Times New Roman" w:cs="Times New Roman"/>
          <w:sz w:val="28"/>
          <w:szCs w:val="28"/>
        </w:rPr>
        <w:t>2</w:t>
      </w:r>
      <w:r w:rsidR="00C977DE" w:rsidRPr="00BB6251">
        <w:rPr>
          <w:rFonts w:ascii="Times New Roman" w:hAnsi="Times New Roman" w:cs="Times New Roman"/>
          <w:sz w:val="28"/>
          <w:szCs w:val="28"/>
        </w:rPr>
        <w:t>500.0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0A1056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305B35" w:rsidRPr="00847A5B" w:rsidRDefault="00CC7E68" w:rsidP="000A1056">
      <w:r w:rsidRPr="00847A5B">
        <w:t>2021 год –2637,6 тыс.рублей; (прогнозно)</w:t>
      </w:r>
    </w:p>
    <w:p w:rsidR="00850F97" w:rsidRPr="000A1056" w:rsidRDefault="00CC7E68" w:rsidP="000A1056">
      <w:pPr>
        <w:rPr>
          <w:b/>
        </w:rPr>
      </w:pPr>
      <w:r w:rsidRPr="00847A5B">
        <w:t>2022 год –2637,6  тыс.рублей; (прогнозно)</w:t>
      </w:r>
      <w:r w:rsidR="00AA0326" w:rsidRPr="00847A5B">
        <w:t>».</w:t>
      </w:r>
      <w:r w:rsidR="00322C8B">
        <w:rPr>
          <w:b/>
        </w:rPr>
        <w:t>»</w:t>
      </w:r>
    </w:p>
    <w:p w:rsidR="0072545B" w:rsidRPr="00847A5B" w:rsidRDefault="006C2FE0" w:rsidP="000A1056">
      <w:pPr>
        <w:pStyle w:val="affff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 w:rsidR="006B3CCD">
        <w:rPr>
          <w:rFonts w:ascii="Times New Roman" w:hAnsi="Times New Roman" w:cs="Times New Roman"/>
          <w:sz w:val="28"/>
          <w:szCs w:val="28"/>
        </w:rPr>
        <w:t xml:space="preserve"> </w:t>
      </w:r>
      <w:r w:rsidR="00322C8B">
        <w:rPr>
          <w:rFonts w:ascii="Times New Roman" w:hAnsi="Times New Roman" w:cs="Times New Roman"/>
          <w:sz w:val="28"/>
          <w:szCs w:val="28"/>
        </w:rPr>
        <w:t>Раздел</w:t>
      </w:r>
      <w:r w:rsidR="004256CE">
        <w:rPr>
          <w:rFonts w:ascii="Times New Roman" w:hAnsi="Times New Roman" w:cs="Times New Roman"/>
          <w:sz w:val="28"/>
          <w:szCs w:val="28"/>
        </w:rPr>
        <w:t xml:space="preserve"> </w:t>
      </w:r>
      <w:r w:rsidR="008400E5" w:rsidRPr="00847A5B">
        <w:rPr>
          <w:rFonts w:ascii="Times New Roman" w:hAnsi="Times New Roman" w:cs="Times New Roman"/>
          <w:sz w:val="28"/>
          <w:szCs w:val="28"/>
        </w:rPr>
        <w:t>8.2.6 «Обоснование объема финансового обеспечения, необход</w:t>
      </w:r>
      <w:r w:rsidR="008400E5" w:rsidRPr="00847A5B">
        <w:rPr>
          <w:rFonts w:ascii="Times New Roman" w:hAnsi="Times New Roman" w:cs="Times New Roman"/>
          <w:sz w:val="28"/>
          <w:szCs w:val="28"/>
        </w:rPr>
        <w:t>и</w:t>
      </w:r>
      <w:r w:rsidR="008400E5" w:rsidRPr="00847A5B">
        <w:rPr>
          <w:rFonts w:ascii="Times New Roman" w:hAnsi="Times New Roman" w:cs="Times New Roman"/>
          <w:sz w:val="28"/>
          <w:szCs w:val="28"/>
        </w:rPr>
        <w:t>мого для реализации по</w:t>
      </w:r>
      <w:r w:rsidR="004256CE">
        <w:rPr>
          <w:rFonts w:ascii="Times New Roman" w:hAnsi="Times New Roman" w:cs="Times New Roman"/>
          <w:sz w:val="28"/>
          <w:szCs w:val="28"/>
        </w:rPr>
        <w:t>дпрограммы» изложить в новой</w:t>
      </w:r>
      <w:r w:rsidR="008400E5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6103" w:rsidRPr="00847A5B">
        <w:rPr>
          <w:rFonts w:ascii="Times New Roman" w:hAnsi="Times New Roman" w:cs="Times New Roman"/>
          <w:sz w:val="28"/>
          <w:szCs w:val="28"/>
        </w:rPr>
        <w:t>: «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финансирования подпрограммы обоснован сметной документацией, дог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ворными обязательствами, муниципальным заданием.</w:t>
      </w:r>
    </w:p>
    <w:p w:rsidR="0072545B" w:rsidRPr="00847A5B" w:rsidRDefault="0072545B" w:rsidP="000A1056">
      <w:pPr>
        <w:autoSpaceDE w:val="0"/>
        <w:ind w:firstLine="720"/>
        <w:jc w:val="both"/>
      </w:pPr>
      <w:r w:rsidRPr="00847A5B">
        <w:t xml:space="preserve">Общий объем финансового обеспечения Подпрограммы 2 </w:t>
      </w:r>
      <w:r w:rsidRPr="00847A5B">
        <w:rPr>
          <w:rStyle w:val="afd"/>
          <w:rFonts w:eastAsia="Calibri"/>
          <w:b w:val="0"/>
          <w:color w:val="auto"/>
        </w:rPr>
        <w:t>«Развитие современной городской среды»</w:t>
      </w:r>
      <w:r w:rsidRPr="00847A5B">
        <w:rPr>
          <w:rFonts w:eastAsia="Calibri"/>
          <w:color w:val="1C1C1C"/>
        </w:rPr>
        <w:t>.</w:t>
      </w:r>
      <w:r w:rsidRPr="00847A5B">
        <w:t xml:space="preserve">на 2018-2022 гг. составит (прогнозно) всего: </w:t>
      </w:r>
    </w:p>
    <w:p w:rsidR="00850F97" w:rsidRPr="00BB6251" w:rsidRDefault="00850F97" w:rsidP="00850F97">
      <w:r w:rsidRPr="00BB6251">
        <w:t>9</w:t>
      </w:r>
      <w:r w:rsidR="005C2CEC">
        <w:t>3761,44</w:t>
      </w:r>
      <w:r w:rsidRPr="00BB6251">
        <w:t xml:space="preserve"> </w:t>
      </w:r>
      <w:r w:rsidRPr="00BB6251">
        <w:rPr>
          <w:shd w:val="clear" w:color="auto" w:fill="FFFFFF"/>
        </w:rPr>
        <w:t>тыс. руб., из них:</w:t>
      </w:r>
    </w:p>
    <w:p w:rsidR="00850F97" w:rsidRPr="00BB6251" w:rsidRDefault="00850F97" w:rsidP="00850F97">
      <w:pPr>
        <w:ind w:firstLine="33"/>
      </w:pPr>
      <w:r w:rsidRPr="00BB6251">
        <w:t>69916,18 тыс. руб., из федерального бюджета;</w:t>
      </w:r>
    </w:p>
    <w:p w:rsidR="00850F97" w:rsidRPr="00BB6251" w:rsidRDefault="00850F97" w:rsidP="00850F97">
      <w:pPr>
        <w:ind w:firstLine="33"/>
      </w:pPr>
      <w:r w:rsidRPr="00BB6251">
        <w:t>8231,4 тыс. руб., из областного бюджета;</w:t>
      </w:r>
    </w:p>
    <w:p w:rsidR="00850F97" w:rsidRDefault="005C2CEC" w:rsidP="00850F97">
      <w:pPr>
        <w:ind w:firstLine="33"/>
      </w:pPr>
      <w:r>
        <w:t>15614</w:t>
      </w:r>
      <w:r w:rsidR="00850F97" w:rsidRPr="00BB6251">
        <w:t>тыс.руб., из бюджета МО г.Ершов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545B" w:rsidRPr="00847A5B" w:rsidRDefault="0072545B" w:rsidP="0072545B">
      <w:pPr>
        <w:rPr>
          <w:lang w:eastAsia="ru-RU"/>
        </w:rPr>
      </w:pPr>
      <w:r w:rsidRPr="00847A5B">
        <w:t>из федерального бюджета</w:t>
      </w:r>
    </w:p>
    <w:p w:rsidR="007254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1780,0 тыс. рублей;</w:t>
      </w:r>
    </w:p>
    <w:p w:rsidR="00850F97" w:rsidRPr="00850F97" w:rsidRDefault="00850F97" w:rsidP="00850F9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–4833.9 тыс. рублей; 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21100,76 тыс. рублей; (прогнозно)</w:t>
      </w:r>
    </w:p>
    <w:p w:rsidR="0072545B" w:rsidRPr="00847A5B" w:rsidRDefault="0072545B" w:rsidP="0072545B">
      <w:r w:rsidRPr="00847A5B">
        <w:t>2021 год –21100,76 тыс.рублей; (прогнозно)</w:t>
      </w:r>
    </w:p>
    <w:p w:rsidR="0072545B" w:rsidRPr="00847A5B" w:rsidRDefault="0072545B" w:rsidP="0072545B">
      <w:r w:rsidRPr="00847A5B">
        <w:t>2022 год –21100,76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220,0 тыс. рублей;</w:t>
      </w:r>
    </w:p>
    <w:p w:rsidR="0072545B" w:rsidRPr="00850F97" w:rsidRDefault="00850F97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98.6 тыс. рублей; 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72545B" w:rsidRPr="00847A5B" w:rsidRDefault="0072545B" w:rsidP="0072545B">
      <w:r w:rsidRPr="00847A5B">
        <w:t>2021 год –2637,6 тыс.рублей; (прогнозно)</w:t>
      </w:r>
    </w:p>
    <w:p w:rsidR="0072545B" w:rsidRPr="00847A5B" w:rsidRDefault="0072545B" w:rsidP="0072545B">
      <w:pPr>
        <w:rPr>
          <w:lang w:eastAsia="ru-RU"/>
        </w:rPr>
      </w:pPr>
      <w:r w:rsidRPr="00847A5B">
        <w:t>2022 год –2637,6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D649C" w:rsidRPr="00847A5B" w:rsidRDefault="00CD649C" w:rsidP="00CD649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CD649C" w:rsidRDefault="005C2CEC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</w:t>
      </w:r>
      <w:r w:rsidR="00CD649C" w:rsidRPr="00BB6251">
        <w:rPr>
          <w:rFonts w:ascii="Times New Roman" w:hAnsi="Times New Roman" w:cs="Times New Roman"/>
          <w:sz w:val="28"/>
          <w:szCs w:val="28"/>
        </w:rPr>
        <w:t>500.0 тыс. рублей;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72545B" w:rsidRPr="00847A5B" w:rsidRDefault="0072545B" w:rsidP="0072545B">
      <w:r w:rsidRPr="00847A5B">
        <w:t>2021 год –2637,6 тыс.рублей; (прогнозно)</w:t>
      </w:r>
    </w:p>
    <w:p w:rsidR="00B13CFE" w:rsidRPr="00847A5B" w:rsidRDefault="0072545B" w:rsidP="0072545B">
      <w:pPr>
        <w:autoSpaceDE w:val="0"/>
        <w:jc w:val="both"/>
      </w:pPr>
      <w:r w:rsidRPr="00847A5B">
        <w:lastRenderedPageBreak/>
        <w:t>2022 год –2637,6  тыс.рублей; (прогнозно)</w:t>
      </w:r>
    </w:p>
    <w:p w:rsidR="005E134D" w:rsidRPr="00847A5B" w:rsidRDefault="005E134D" w:rsidP="00454D46">
      <w:pPr>
        <w:pStyle w:val="aff0"/>
        <w:tabs>
          <w:tab w:val="left" w:pos="7122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color w:val="000000"/>
          <w:sz w:val="28"/>
          <w:szCs w:val="28"/>
        </w:rPr>
        <w:t>Ежегодно, по результатам отчета об исполнении подпрограмм, соде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жание</w:t>
      </w:r>
      <w:r w:rsidR="00425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корректируется, а объемы финансирования уточняются.</w:t>
      </w:r>
    </w:p>
    <w:p w:rsidR="005E134D" w:rsidRPr="004256CE" w:rsidRDefault="005E134D" w:rsidP="004256CE">
      <w:pPr>
        <w:pStyle w:val="18"/>
        <w:ind w:firstLine="709"/>
        <w:jc w:val="both"/>
        <w:rPr>
          <w:szCs w:val="28"/>
        </w:rPr>
      </w:pPr>
      <w:r w:rsidRPr="00847A5B">
        <w:rPr>
          <w:color w:val="000000"/>
          <w:szCs w:val="28"/>
        </w:rPr>
        <w:t>Сведения об объемах и источниках финансового обеспечения   подпр</w:t>
      </w:r>
      <w:r w:rsidRPr="00847A5B">
        <w:rPr>
          <w:color w:val="000000"/>
          <w:szCs w:val="28"/>
        </w:rPr>
        <w:t>о</w:t>
      </w:r>
      <w:r w:rsidRPr="00847A5B">
        <w:rPr>
          <w:color w:val="000000"/>
          <w:szCs w:val="28"/>
        </w:rPr>
        <w:t>грамм приведены в приложении № 3 к  муниципальной программе.</w:t>
      </w:r>
      <w:r w:rsidRPr="00847A5B">
        <w:rPr>
          <w:szCs w:val="28"/>
        </w:rPr>
        <w:t>»</w:t>
      </w:r>
      <w:r w:rsidR="004256CE">
        <w:rPr>
          <w:szCs w:val="28"/>
        </w:rPr>
        <w:t>.</w:t>
      </w:r>
    </w:p>
    <w:p w:rsidR="004256CE" w:rsidRDefault="005E134D" w:rsidP="000A1056">
      <w:pPr>
        <w:jc w:val="both"/>
        <w:textAlignment w:val="baseline"/>
        <w:rPr>
          <w:rStyle w:val="afd"/>
          <w:b w:val="0"/>
          <w:color w:val="auto"/>
        </w:rPr>
      </w:pPr>
      <w:r w:rsidRPr="00847A5B">
        <w:rPr>
          <w:rStyle w:val="afd"/>
          <w:b w:val="0"/>
          <w:color w:val="auto"/>
        </w:rPr>
        <w:t>2</w:t>
      </w:r>
      <w:r w:rsidR="000A1056">
        <w:rPr>
          <w:rStyle w:val="afd"/>
          <w:color w:val="auto"/>
        </w:rPr>
        <w:t xml:space="preserve">. </w:t>
      </w:r>
      <w:r w:rsidRPr="00847A5B">
        <w:rPr>
          <w:rStyle w:val="afd"/>
          <w:b w:val="0"/>
          <w:color w:val="auto"/>
        </w:rPr>
        <w:t xml:space="preserve">Изложить приложения №3 к </w:t>
      </w:r>
      <w:r w:rsidRPr="00847A5B">
        <w:t>муниципальной программе «Формирование муниципальной программы «Формирование современной городской среды муниципального образования город Ершов на 2018-2022 годы» в новой р</w:t>
      </w:r>
      <w:r w:rsidRPr="00847A5B">
        <w:t>е</w:t>
      </w:r>
      <w:r w:rsidRPr="00847A5B">
        <w:t>дакции</w:t>
      </w:r>
      <w:r w:rsidR="006E7340">
        <w:t>,</w:t>
      </w:r>
      <w:r w:rsidRPr="00847A5B">
        <w:t xml:space="preserve"> согласно приложени</w:t>
      </w:r>
      <w:r w:rsidR="006E7340">
        <w:t>ю</w:t>
      </w:r>
      <w:r w:rsidRPr="00847A5B">
        <w:rPr>
          <w:rStyle w:val="afd"/>
          <w:b w:val="0"/>
          <w:color w:val="auto"/>
        </w:rPr>
        <w:t xml:space="preserve"> к настоящему постановлению.</w:t>
      </w:r>
    </w:p>
    <w:p w:rsidR="00FF5210" w:rsidRPr="004256CE" w:rsidRDefault="0093646D" w:rsidP="000A1056">
      <w:pPr>
        <w:jc w:val="both"/>
        <w:textAlignment w:val="baseline"/>
        <w:rPr>
          <w:bCs/>
        </w:rPr>
      </w:pPr>
      <w:r>
        <w:t>3.</w:t>
      </w:r>
      <w:r w:rsidR="000A1056">
        <w:t xml:space="preserve"> </w:t>
      </w:r>
      <w:r w:rsidR="004256CE">
        <w:t>Секторупо информатизации и программному</w:t>
      </w:r>
      <w:r w:rsidRPr="0093646D">
        <w:t xml:space="preserve"> обеспече</w:t>
      </w:r>
      <w:r w:rsidR="004256CE">
        <w:t>нию</w:t>
      </w:r>
      <w:r w:rsidRPr="0093646D"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93646D" w:rsidRPr="00FF5210" w:rsidRDefault="0093646D" w:rsidP="000A1056">
      <w:pPr>
        <w:tabs>
          <w:tab w:val="left" w:pos="0"/>
          <w:tab w:val="left" w:pos="851"/>
        </w:tabs>
        <w:contextualSpacing/>
        <w:jc w:val="both"/>
      </w:pPr>
      <w:r>
        <w:t>4.</w:t>
      </w:r>
      <w:r w:rsidR="000A1056">
        <w:t xml:space="preserve"> </w:t>
      </w:r>
      <w:r>
        <w:t>Контроль  за исполнением  настоящего постановления оставляю за собой.</w:t>
      </w:r>
    </w:p>
    <w:bookmarkEnd w:id="0"/>
    <w:p w:rsidR="00506276" w:rsidRDefault="00506276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Pr="00847A5B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A60C0A" w:rsidRPr="00847A5B" w:rsidRDefault="006B3CCD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>Глава Ершовского муниципального района</w:t>
      </w:r>
      <w:r w:rsidR="00506276" w:rsidRPr="00847A5B">
        <w:t xml:space="preserve">         </w:t>
      </w:r>
      <w:r w:rsidR="006052C8">
        <w:t xml:space="preserve">                </w:t>
      </w:r>
      <w:r w:rsidR="004256CE">
        <w:t xml:space="preserve">      </w:t>
      </w:r>
      <w:r w:rsidR="006052C8">
        <w:t xml:space="preserve"> </w:t>
      </w:r>
      <w:r w:rsidR="00506276" w:rsidRPr="00847A5B">
        <w:t>С.А. Зубрицкая</w:t>
      </w:r>
    </w:p>
    <w:p w:rsidR="003D1DE7" w:rsidRPr="006F4F49" w:rsidRDefault="003D1DE7" w:rsidP="00771CD1">
      <w:pPr>
        <w:shd w:val="clear" w:color="auto" w:fill="FFFFFF"/>
        <w:autoSpaceDE w:val="0"/>
        <w:snapToGrid w:val="0"/>
        <w:spacing w:before="108" w:after="108"/>
        <w:jc w:val="both"/>
        <w:sectPr w:rsidR="003D1DE7" w:rsidRPr="006F4F49" w:rsidSect="00454D46"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225F4B" w:rsidRPr="00781205" w:rsidRDefault="002D792A" w:rsidP="00781205">
      <w:pPr>
        <w:pageBreakBefore/>
        <w:ind w:left="10920"/>
        <w:contextualSpacing/>
        <w:rPr>
          <w:b/>
          <w:bCs/>
          <w:sz w:val="24"/>
          <w:szCs w:val="24"/>
        </w:rPr>
      </w:pPr>
      <w:r w:rsidRPr="00D548C7">
        <w:rPr>
          <w:rFonts w:eastAsia="Calibri"/>
          <w:sz w:val="24"/>
          <w:szCs w:val="24"/>
        </w:rPr>
        <w:lastRenderedPageBreak/>
        <w:t>П</w:t>
      </w:r>
      <w:r w:rsidR="0072545B" w:rsidRPr="00D548C7">
        <w:rPr>
          <w:rFonts w:eastAsia="Calibri"/>
          <w:sz w:val="24"/>
          <w:szCs w:val="24"/>
        </w:rPr>
        <w:t xml:space="preserve">риложение </w:t>
      </w:r>
      <w:r w:rsidR="00781205" w:rsidRPr="00D548C7">
        <w:rPr>
          <w:rFonts w:eastAsia="Calibri"/>
          <w:sz w:val="24"/>
          <w:szCs w:val="24"/>
        </w:rPr>
        <w:t>к постановлению Ершов</w:t>
      </w:r>
      <w:r w:rsidR="00781205">
        <w:rPr>
          <w:rFonts w:eastAsia="Calibri"/>
          <w:sz w:val="24"/>
          <w:szCs w:val="24"/>
        </w:rPr>
        <w:t>с</w:t>
      </w:r>
      <w:r w:rsidR="00781205" w:rsidRPr="00D548C7">
        <w:rPr>
          <w:rFonts w:eastAsia="Calibri"/>
          <w:sz w:val="24"/>
          <w:szCs w:val="24"/>
        </w:rPr>
        <w:t>кого муниципального района Саратовской области</w:t>
      </w:r>
      <w:r w:rsidR="00781205" w:rsidRPr="00781205">
        <w:rPr>
          <w:rFonts w:eastAsia="Calibri"/>
          <w:sz w:val="24"/>
          <w:szCs w:val="24"/>
          <w:u w:val="single"/>
        </w:rPr>
        <w:t xml:space="preserve">            от </w:t>
      </w:r>
      <w:r w:rsidR="004256CE">
        <w:rPr>
          <w:rFonts w:eastAsia="Calibri"/>
          <w:sz w:val="24"/>
          <w:szCs w:val="24"/>
          <w:u w:val="single"/>
        </w:rPr>
        <w:t xml:space="preserve">  </w:t>
      </w:r>
      <w:r w:rsidR="00FC3988">
        <w:rPr>
          <w:rFonts w:eastAsia="Calibri"/>
          <w:sz w:val="24"/>
          <w:szCs w:val="24"/>
          <w:u w:val="single"/>
        </w:rPr>
        <w:t xml:space="preserve">25.03.2019 г.           </w:t>
      </w:r>
      <w:r w:rsidR="00781205" w:rsidRPr="00FC3988">
        <w:rPr>
          <w:rFonts w:eastAsia="Calibri"/>
          <w:sz w:val="24"/>
          <w:szCs w:val="24"/>
        </w:rPr>
        <w:t>№</w:t>
      </w:r>
      <w:r w:rsidR="00781205">
        <w:rPr>
          <w:rFonts w:eastAsia="Calibri"/>
          <w:sz w:val="24"/>
          <w:szCs w:val="24"/>
          <w:u w:val="single"/>
        </w:rPr>
        <w:t>___</w:t>
      </w:r>
      <w:r w:rsidR="00FC3988">
        <w:rPr>
          <w:rFonts w:eastAsia="Calibri"/>
          <w:sz w:val="24"/>
          <w:szCs w:val="24"/>
          <w:u w:val="single"/>
        </w:rPr>
        <w:t>230</w:t>
      </w:r>
      <w:r w:rsidR="00781205">
        <w:rPr>
          <w:rFonts w:eastAsia="Calibri"/>
          <w:sz w:val="24"/>
          <w:szCs w:val="24"/>
          <w:u w:val="single"/>
        </w:rPr>
        <w:t>_______</w:t>
      </w:r>
      <w:r w:rsidR="00781205">
        <w:rPr>
          <w:rFonts w:eastAsia="Calibri"/>
          <w:sz w:val="24"/>
          <w:szCs w:val="24"/>
        </w:rPr>
        <w:t xml:space="preserve">                                              Приложение </w:t>
      </w:r>
      <w:r w:rsidR="0072545B" w:rsidRPr="00D548C7">
        <w:rPr>
          <w:rFonts w:eastAsia="Calibri"/>
          <w:sz w:val="24"/>
          <w:szCs w:val="24"/>
        </w:rPr>
        <w:t xml:space="preserve">№3 к муниципальной программе </w:t>
      </w:r>
      <w:r w:rsidR="0072545B" w:rsidRPr="00D548C7">
        <w:rPr>
          <w:rFonts w:eastAsia="Calibri"/>
          <w:bCs/>
          <w:sz w:val="24"/>
          <w:szCs w:val="24"/>
        </w:rPr>
        <w:t>«Формирование современной городской ср</w:t>
      </w:r>
      <w:r w:rsidR="0072545B" w:rsidRPr="00D548C7">
        <w:rPr>
          <w:rFonts w:eastAsia="Calibri"/>
          <w:bCs/>
          <w:sz w:val="24"/>
          <w:szCs w:val="24"/>
        </w:rPr>
        <w:t>е</w:t>
      </w:r>
      <w:r w:rsidR="0072545B" w:rsidRPr="00D548C7">
        <w:rPr>
          <w:rFonts w:eastAsia="Calibri"/>
          <w:bCs/>
          <w:sz w:val="24"/>
          <w:szCs w:val="24"/>
        </w:rPr>
        <w:t xml:space="preserve">ды муниципального образования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Сведения</w:t>
      </w:r>
    </w:p>
    <w:p w:rsidR="0072545B" w:rsidRPr="006F4F49" w:rsidRDefault="0072545B" w:rsidP="0072545B">
      <w:pPr>
        <w:autoSpaceDE w:val="0"/>
        <w:jc w:val="center"/>
        <w:rPr>
          <w:rFonts w:eastAsia="Calibri"/>
          <w:bCs/>
          <w:u w:val="single"/>
        </w:rPr>
      </w:pPr>
      <w:r w:rsidRPr="006F4F49">
        <w:rPr>
          <w:b/>
          <w:bCs/>
        </w:rPr>
        <w:t>об объемах и источниках финансового обеспечения муниципальной программы</w:t>
      </w:r>
    </w:p>
    <w:p w:rsidR="0072545B" w:rsidRPr="006F4F49" w:rsidRDefault="0072545B" w:rsidP="0072545B">
      <w:pPr>
        <w:autoSpaceDE w:val="0"/>
        <w:jc w:val="center"/>
        <w:rPr>
          <w:b/>
        </w:rPr>
      </w:pPr>
      <w:r w:rsidRPr="006F4F49">
        <w:rPr>
          <w:rFonts w:eastAsia="Calibri"/>
          <w:bCs/>
          <w:u w:val="single"/>
        </w:rPr>
        <w:t>«</w:t>
      </w:r>
      <w:r w:rsidRPr="006F4F49">
        <w:rPr>
          <w:b/>
          <w:u w:val="single"/>
        </w:rPr>
        <w:t xml:space="preserve">Формирование современной городской среды муниципального образования 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50"/>
        <w:gridCol w:w="13"/>
        <w:gridCol w:w="1276"/>
        <w:gridCol w:w="1276"/>
      </w:tblGrid>
      <w:tr w:rsidR="0072545B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тель (сои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Источники финансов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Объемы ф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(всего),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временной городской среды муниципал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ства адм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765C1" w:rsidRDefault="00F923D3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3D5">
              <w:rPr>
                <w:rFonts w:ascii="Times New Roman" w:hAnsi="Times New Roman" w:cs="Times New Roman"/>
                <w:sz w:val="28"/>
                <w:szCs w:val="28"/>
              </w:rPr>
              <w:t>27096,3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34D83" w:rsidP="0044344D">
            <w:r>
              <w:t>24555,8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DD54DF" w:rsidP="0044344D">
            <w:r w:rsidRPr="00DD54DF">
              <w:t>18297,6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62625,9</w:t>
            </w:r>
            <w:r w:rsidR="004256CE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r>
              <w:t>57490,96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r>
              <w:t>64125,96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 (пр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765C1" w:rsidRDefault="009E444F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9E444F" w:rsidP="0044344D">
            <w:r>
              <w:t>11537,2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DD54DF" w:rsidP="0044344D">
            <w:r w:rsidRPr="00DD54DF">
              <w:t>3500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6412,6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765C1" w:rsidRDefault="00D765C1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173482,58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11586,6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DD54DF" w:rsidP="0044344D">
            <w:r w:rsidRPr="00DD54DF">
              <w:t>14501,7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50100,76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45992,76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51300,76</w:t>
            </w:r>
          </w:p>
        </w:tc>
      </w:tr>
      <w:tr w:rsidR="0072545B" w:rsidRPr="006F4F49" w:rsidTr="0044344D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765C1" w:rsidRDefault="00D765C1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20152,2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4379A9" w:rsidRDefault="004379A9" w:rsidP="0044344D">
            <w:r w:rsidRPr="004379A9">
              <w:t>295,9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6412,6</w:t>
            </w:r>
          </w:p>
        </w:tc>
      </w:tr>
      <w:tr w:rsidR="0072545B" w:rsidRPr="006F4F49" w:rsidTr="0044344D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r w:rsidRPr="006F4F49">
              <w:rPr>
                <w:b/>
              </w:rPr>
              <w:t>Подпрограмма 1</w:t>
            </w:r>
            <w:r w:rsidRPr="006F4F49">
              <w:rPr>
                <w:bCs/>
              </w:rPr>
              <w:t>«</w:t>
            </w:r>
            <w:r w:rsidRPr="006F4F49">
              <w:rPr>
                <w:b/>
                <w:spacing w:val="-16"/>
              </w:rPr>
              <w:t>Создание комфор</w:t>
            </w:r>
            <w:r w:rsidRPr="006F4F49">
              <w:rPr>
                <w:b/>
                <w:spacing w:val="-16"/>
              </w:rPr>
              <w:t>т</w:t>
            </w:r>
            <w:r w:rsidRPr="006F4F49">
              <w:rPr>
                <w:b/>
                <w:spacing w:val="-16"/>
              </w:rPr>
              <w:t>ных условий прож</w:t>
            </w:r>
            <w:r w:rsidRPr="006F4F49">
              <w:rPr>
                <w:b/>
                <w:spacing w:val="-16"/>
              </w:rPr>
              <w:t>и</w:t>
            </w:r>
            <w:r w:rsidRPr="006F4F49">
              <w:rPr>
                <w:b/>
                <w:spacing w:val="-16"/>
              </w:rPr>
              <w:t>вания</w:t>
            </w:r>
            <w:r w:rsidRPr="006F4F49">
              <w:rPr>
                <w:bCs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 xml:space="preserve">тектуры и </w:t>
            </w:r>
            <w:r w:rsidRPr="006F4F49">
              <w:lastRenderedPageBreak/>
              <w:t>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3"/>
            </w:pPr>
            <w:r w:rsidRPr="006F4F49"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B13CFE" w:rsidRDefault="0094269F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77DE" w:rsidRDefault="00C977D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10865.1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17847,5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77DE" w:rsidRDefault="00C977DE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103566,4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9667.8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72545B" w:rsidRPr="006F4F49" w:rsidTr="0044344D">
        <w:trPr>
          <w:trHeight w:val="422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11920,8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197.3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rPr>
          <w:trHeight w:val="13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25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93725" w:rsidRPr="006F4F49" w:rsidRDefault="00C93725" w:rsidP="00C93725">
            <w:r w:rsidRPr="006F4F49">
              <w:t>Мероприятие 1. 1</w:t>
            </w:r>
            <w:r w:rsidRPr="006F4F49">
              <w:rPr>
                <w:iCs/>
                <w:color w:val="000000"/>
              </w:rPr>
              <w:t xml:space="preserve"> Р</w:t>
            </w:r>
            <w:r w:rsidRPr="006F4F49">
              <w:rPr>
                <w:iCs/>
                <w:color w:val="000000"/>
              </w:rPr>
              <w:t>е</w:t>
            </w:r>
            <w:r w:rsidRPr="006F4F49">
              <w:rPr>
                <w:iCs/>
                <w:color w:val="000000"/>
              </w:rPr>
              <w:t xml:space="preserve">ализация проектов </w:t>
            </w:r>
            <w:r w:rsidRPr="00BD58C6">
              <w:rPr>
                <w:iCs/>
              </w:rPr>
              <w:t>по</w:t>
            </w:r>
            <w:r w:rsidRPr="00BD58C6">
              <w:rPr>
                <w:rStyle w:val="afd"/>
                <w:b w:val="0"/>
                <w:iCs/>
                <w:color w:val="auto"/>
              </w:rPr>
              <w:t>ремонту придом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вых территорий мн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гоквартирных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C93725" w:rsidRPr="006F4F49" w:rsidRDefault="00C93725" w:rsidP="00C93725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97BF7" w:rsidRDefault="00697BF7" w:rsidP="00C93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7">
              <w:rPr>
                <w:rFonts w:ascii="Times New Roman" w:hAnsi="Times New Roman" w:cs="Times New Roman"/>
                <w:sz w:val="28"/>
                <w:szCs w:val="28"/>
              </w:rPr>
              <w:t>140221.2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77DE" w:rsidRDefault="00C93725" w:rsidP="00C93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10865.1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34226,5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41525,0</w:t>
            </w:r>
          </w:p>
        </w:tc>
      </w:tr>
      <w:tr w:rsidR="00C93725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97BF7" w:rsidRDefault="00697BF7" w:rsidP="00C9372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7">
              <w:rPr>
                <w:rFonts w:ascii="Times New Roman" w:hAnsi="Times New Roman" w:cs="Times New Roman"/>
                <w:sz w:val="28"/>
                <w:szCs w:val="28"/>
              </w:rPr>
              <w:t>17847,5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77DE" w:rsidRDefault="00C93725" w:rsidP="00C9372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B80810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80810" w:rsidRPr="006F4F49" w:rsidRDefault="00B80810" w:rsidP="00B80810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583BE4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103566,4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C93725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9667.8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B80810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80810" w:rsidRPr="006F4F49" w:rsidRDefault="00B80810" w:rsidP="00B80810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583BE4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11920,8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C93725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810" w:rsidRPr="006F4F49" w:rsidRDefault="00B80810" w:rsidP="00B8081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b/>
                <w:iCs/>
                <w:spacing w:val="-16"/>
                <w:sz w:val="28"/>
                <w:szCs w:val="28"/>
              </w:rPr>
              <w:t>Подпрограмма 2</w:t>
            </w:r>
            <w:r w:rsidRPr="006F4F49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 xml:space="preserve"> «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витие современной г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родской среды</w:t>
            </w:r>
            <w:r w:rsidRPr="006F4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 xml:space="preserve">нистрации ЕМР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97BF7" w:rsidRDefault="00697BF7" w:rsidP="0044344D">
            <w:pPr>
              <w:ind w:firstLine="37"/>
              <w:jc w:val="center"/>
            </w:pPr>
            <w:r w:rsidRPr="00697BF7">
              <w:t>93761,44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7201.2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ind w:firstLine="37"/>
              <w:jc w:val="center"/>
              <w:rPr>
                <w:color w:val="000000" w:themeColor="text1"/>
                <w:lang w:val="en-US"/>
              </w:rPr>
            </w:pPr>
            <w:r w:rsidRPr="00C93725">
              <w:rPr>
                <w:color w:val="000000" w:themeColor="text1"/>
                <w:lang w:val="en-US"/>
              </w:rPr>
              <w:t>7432.5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26375,92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97BF7" w:rsidRDefault="00697BF7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7">
              <w:rPr>
                <w:rFonts w:ascii="Times New Roman" w:hAnsi="Times New Roman" w:cs="Times New Roman"/>
                <w:sz w:val="28"/>
                <w:szCs w:val="28"/>
              </w:rPr>
              <w:t>15614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ind w:firstLine="37"/>
              <w:jc w:val="center"/>
              <w:rPr>
                <w:color w:val="000000" w:themeColor="text1"/>
                <w:lang w:val="en-US"/>
              </w:rPr>
            </w:pPr>
            <w:r w:rsidRPr="00C93725">
              <w:rPr>
                <w:color w:val="000000" w:themeColor="text1"/>
                <w:lang w:val="en-US"/>
              </w:rPr>
              <w:t>2500.00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97BF7" w:rsidRDefault="00697BF7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7">
              <w:rPr>
                <w:rFonts w:ascii="Times New Roman" w:hAnsi="Times New Roman" w:cs="Times New Roman"/>
                <w:sz w:val="28"/>
                <w:szCs w:val="28"/>
              </w:rPr>
              <w:t>69916,18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4833.9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21100,76</w:t>
            </w:r>
          </w:p>
        </w:tc>
      </w:tr>
      <w:tr w:rsidR="0072545B" w:rsidRPr="006F4F49" w:rsidTr="0044344D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 xml:space="preserve">областной бюджет (прогнозно)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97BF7" w:rsidRDefault="00697BF7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7">
              <w:rPr>
                <w:rFonts w:ascii="Times New Roman" w:hAnsi="Times New Roman" w:cs="Times New Roman"/>
                <w:sz w:val="28"/>
                <w:szCs w:val="28"/>
              </w:rPr>
              <w:t>8231,4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C93725" w:rsidRDefault="00C93725" w:rsidP="00C93725">
            <w:pPr>
              <w:rPr>
                <w:color w:val="000000" w:themeColor="text1"/>
                <w:lang w:val="en-US"/>
              </w:rPr>
            </w:pPr>
            <w:r w:rsidRPr="00C93725">
              <w:rPr>
                <w:color w:val="000000" w:themeColor="text1"/>
                <w:lang w:val="en-US"/>
              </w:rPr>
              <w:t>98.6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  <w:tr w:rsidR="00C93725" w:rsidRPr="006F4F49" w:rsidTr="002D792A">
        <w:trPr>
          <w:trHeight w:val="6933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25" w:rsidRPr="00BD58C6" w:rsidRDefault="00C93725" w:rsidP="00C93725">
            <w:pPr>
              <w:contextualSpacing/>
              <w:jc w:val="both"/>
            </w:pPr>
            <w:r w:rsidRPr="00BD58C6">
              <w:rPr>
                <w:iCs/>
                <w:color w:val="000000"/>
              </w:rPr>
              <w:lastRenderedPageBreak/>
              <w:t>Мероприятия 2.1 Р</w:t>
            </w:r>
            <w:r w:rsidRPr="00BD58C6">
              <w:rPr>
                <w:iCs/>
                <w:color w:val="000000"/>
              </w:rPr>
              <w:t>е</w:t>
            </w:r>
            <w:r w:rsidRPr="00BD58C6">
              <w:rPr>
                <w:iCs/>
                <w:color w:val="000000"/>
              </w:rPr>
              <w:t xml:space="preserve">ализация проектов по 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благоустройству терр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и</w:t>
            </w:r>
            <w:r>
              <w:rPr>
                <w:iCs/>
                <w:color w:val="000000"/>
                <w:spacing w:val="-17"/>
                <w:shd w:val="clear" w:color="auto" w:fill="FFFFFF"/>
              </w:rPr>
              <w:t>тори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й общего пользов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а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ния, расположенных</w:t>
            </w:r>
            <w:r w:rsidRPr="00BD58C6">
              <w:rPr>
                <w:iCs/>
                <w:spacing w:val="-17"/>
                <w:shd w:val="clear" w:color="auto" w:fill="FFFFFF"/>
              </w:rPr>
              <w:t xml:space="preserve">по адресу: г..Ершов, </w:t>
            </w:r>
          </w:p>
          <w:p w:rsidR="00C93725" w:rsidRPr="00BD58C6" w:rsidRDefault="00C93725" w:rsidP="00C93725">
            <w:pPr>
              <w:contextualSpacing/>
              <w:jc w:val="both"/>
            </w:pPr>
            <w:r>
              <w:t>1. Об</w:t>
            </w:r>
            <w:r w:rsidRPr="00BD58C6">
              <w:t>устройство те</w:t>
            </w:r>
            <w:r w:rsidRPr="00BD58C6">
              <w:t>р</w:t>
            </w:r>
            <w:r w:rsidRPr="00BD58C6">
              <w:t>ритории по ул. Некрасова (район МОУ СОШ №3, д/с «Аленушка»);</w:t>
            </w:r>
          </w:p>
          <w:p w:rsidR="00C93725" w:rsidRPr="00BD58C6" w:rsidRDefault="00C93725" w:rsidP="00C93725">
            <w:pPr>
              <w:contextualSpacing/>
              <w:jc w:val="both"/>
            </w:pPr>
            <w:r>
              <w:t xml:space="preserve">2. </w:t>
            </w:r>
            <w:r w:rsidRPr="00BD58C6">
              <w:t>Благоустройство спортивно-игрового комплекса по ул. Строительная (д/с «Березка»);</w:t>
            </w:r>
          </w:p>
          <w:p w:rsidR="00C93725" w:rsidRDefault="00C93725" w:rsidP="00C93725">
            <w:pPr>
              <w:pStyle w:val="afe"/>
              <w:rPr>
                <w:rFonts w:ascii="Times New Roman" w:hAnsi="Times New Roman" w:cs="Times New Roman"/>
                <w:iCs/>
                <w:spacing w:val="-17"/>
                <w:sz w:val="28"/>
                <w:szCs w:val="28"/>
                <w:shd w:val="clear" w:color="auto" w:fill="FFFFFF"/>
              </w:rPr>
            </w:pPr>
          </w:p>
          <w:p w:rsidR="00C93725" w:rsidRPr="00BD58C6" w:rsidRDefault="00C93725" w:rsidP="00C93725">
            <w:pPr>
              <w:rPr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C93725" w:rsidRPr="006F4F49" w:rsidRDefault="00C93725" w:rsidP="00C93725"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733BC0" w:rsidRDefault="00733BC0" w:rsidP="00C93725">
            <w:pPr>
              <w:ind w:firstLine="37"/>
              <w:jc w:val="center"/>
            </w:pPr>
            <w:r w:rsidRPr="00733BC0">
              <w:t>93761,46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7201.2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ind w:firstLine="37"/>
              <w:jc w:val="center"/>
              <w:rPr>
                <w:color w:val="000000" w:themeColor="text1"/>
                <w:lang w:val="en-US"/>
              </w:rPr>
            </w:pPr>
            <w:r w:rsidRPr="00C93725">
              <w:rPr>
                <w:color w:val="000000" w:themeColor="text1"/>
                <w:lang w:val="en-US"/>
              </w:rPr>
              <w:t>7432.5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r w:rsidRPr="006F4F49">
              <w:t>26375,92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26375,92</w:t>
            </w:r>
          </w:p>
        </w:tc>
      </w:tr>
      <w:tr w:rsidR="00C93725" w:rsidRPr="006F4F49" w:rsidTr="0044344D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583BE4" w:rsidRDefault="00583BE4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15614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ind w:firstLine="37"/>
              <w:jc w:val="center"/>
              <w:rPr>
                <w:color w:val="000000" w:themeColor="text1"/>
                <w:lang w:val="en-US"/>
              </w:rPr>
            </w:pPr>
            <w:r w:rsidRPr="00C93725">
              <w:rPr>
                <w:color w:val="000000" w:themeColor="text1"/>
                <w:lang w:val="en-US"/>
              </w:rPr>
              <w:t>2500.00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r w:rsidRPr="006F4F49"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2637,6</w:t>
            </w:r>
          </w:p>
        </w:tc>
      </w:tr>
      <w:tr w:rsidR="00C93725" w:rsidRPr="006F4F49" w:rsidTr="0044344D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583BE4" w:rsidRDefault="00583BE4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69916,18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4833.9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r w:rsidRPr="006F4F49">
              <w:t>21100,76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21100,76</w:t>
            </w:r>
          </w:p>
        </w:tc>
      </w:tr>
      <w:tr w:rsidR="0072545B" w:rsidRPr="006F4F49" w:rsidTr="0044344D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областной бюджет (прогнозно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8231,4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C93725" w:rsidP="0044344D">
            <w:pPr>
              <w:rPr>
                <w:color w:val="FF0000"/>
              </w:rPr>
            </w:pPr>
            <w:r w:rsidRPr="00C93725">
              <w:rPr>
                <w:color w:val="000000" w:themeColor="text1"/>
                <w:lang w:val="en-US"/>
              </w:rPr>
              <w:t>98.6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</w:tbl>
    <w:p w:rsidR="0072545B" w:rsidRPr="006F4F49" w:rsidRDefault="0072545B" w:rsidP="0072545B">
      <w:pPr>
        <w:sectPr w:rsidR="0072545B" w:rsidRPr="006F4F49" w:rsidSect="007812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09" w:right="567" w:bottom="284" w:left="567" w:header="720" w:footer="340" w:gutter="0"/>
          <w:cols w:space="720"/>
          <w:docGrid w:linePitch="600" w:charSpace="32768"/>
        </w:sectPr>
      </w:pPr>
    </w:p>
    <w:p w:rsidR="00FC3988" w:rsidRDefault="00FC3988" w:rsidP="00FC3988">
      <w:pPr>
        <w:tabs>
          <w:tab w:val="left" w:pos="2190"/>
        </w:tabs>
      </w:pPr>
      <w:bookmarkStart w:id="1" w:name="_GoBack"/>
      <w:bookmarkEnd w:id="1"/>
    </w:p>
    <w:sectPr w:rsidR="00FC3988" w:rsidSect="00575A4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DC" w:rsidRDefault="00C412DC">
      <w:r>
        <w:separator/>
      </w:r>
    </w:p>
  </w:endnote>
  <w:endnote w:type="continuationSeparator" w:id="0">
    <w:p w:rsidR="00C412DC" w:rsidRDefault="00C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>
    <w:r>
      <w:rPr>
        <w:sz w:val="20"/>
        <w:szCs w:val="20"/>
      </w:rPr>
      <w:t xml:space="preserve">Исп.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FC3988">
    <w:pPr>
      <w:pStyle w:val="a8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8940" cy="142240"/>
              <wp:effectExtent l="0" t="0" r="0" b="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D83" w:rsidRDefault="008141B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C34D83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C3988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pt;margin-top:.05pt;width:32.2pt;height:11.2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" stroked="f">
              <v:fill opacity="0"/>
              <v:textbox inset="0,0,0,0">
                <w:txbxContent>
                  <w:p w:rsidR="00C34D83" w:rsidRDefault="008141B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C34D83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C3988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DC" w:rsidRDefault="00C412DC">
      <w:r>
        <w:separator/>
      </w:r>
    </w:p>
  </w:footnote>
  <w:footnote w:type="continuationSeparator" w:id="0">
    <w:p w:rsidR="00C412DC" w:rsidRDefault="00C4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 w:rsidP="00454D46">
    <w:pPr>
      <w:pStyle w:val="af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 w:rsidP="002D792A">
    <w:pPr>
      <w:pStyle w:val="af3"/>
      <w:tabs>
        <w:tab w:val="left" w:pos="10780"/>
      </w:tabs>
    </w:pPr>
  </w:p>
  <w:p w:rsidR="00C34D83" w:rsidRPr="00E14D7D" w:rsidRDefault="00C34D83" w:rsidP="00F17F96">
    <w:pPr>
      <w:pStyle w:val="af3"/>
      <w:tabs>
        <w:tab w:val="left" w:pos="1078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3" w:rsidRDefault="00C34D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21E6167"/>
    <w:multiLevelType w:val="hybridMultilevel"/>
    <w:tmpl w:val="861668D4"/>
    <w:lvl w:ilvl="0" w:tplc="51F0CC34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B6514"/>
    <w:multiLevelType w:val="multilevel"/>
    <w:tmpl w:val="08F05AA2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B272532"/>
    <w:multiLevelType w:val="hybridMultilevel"/>
    <w:tmpl w:val="48205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27059"/>
    <w:multiLevelType w:val="hybridMultilevel"/>
    <w:tmpl w:val="BB2ABC50"/>
    <w:lvl w:ilvl="0" w:tplc="1E6694A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4F48"/>
    <w:multiLevelType w:val="hybridMultilevel"/>
    <w:tmpl w:val="A03E0C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7497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2FC"/>
    <w:multiLevelType w:val="hybridMultilevel"/>
    <w:tmpl w:val="11566A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050C6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3">
    <w:nsid w:val="6C356E4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7705"/>
    <w:multiLevelType w:val="hybridMultilevel"/>
    <w:tmpl w:val="99A4C862"/>
    <w:lvl w:ilvl="0" w:tplc="977AAA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A15B6"/>
    <w:multiLevelType w:val="hybridMultilevel"/>
    <w:tmpl w:val="C41AA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2"/>
  </w:num>
  <w:num w:numId="11">
    <w:abstractNumId w:val="26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20"/>
  </w:num>
  <w:num w:numId="24">
    <w:abstractNumId w:val="13"/>
  </w:num>
  <w:num w:numId="25">
    <w:abstractNumId w:val="18"/>
  </w:num>
  <w:num w:numId="26">
    <w:abstractNumId w:val="25"/>
  </w:num>
  <w:num w:numId="27">
    <w:abstractNumId w:val="9"/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6A97"/>
    <w:rsid w:val="000075E7"/>
    <w:rsid w:val="000078FC"/>
    <w:rsid w:val="00014780"/>
    <w:rsid w:val="00015F9F"/>
    <w:rsid w:val="0001652B"/>
    <w:rsid w:val="00016ECC"/>
    <w:rsid w:val="00017506"/>
    <w:rsid w:val="00025F87"/>
    <w:rsid w:val="00030070"/>
    <w:rsid w:val="00032D45"/>
    <w:rsid w:val="00036669"/>
    <w:rsid w:val="0003762E"/>
    <w:rsid w:val="00043463"/>
    <w:rsid w:val="000539EF"/>
    <w:rsid w:val="00053F08"/>
    <w:rsid w:val="0005502A"/>
    <w:rsid w:val="000561F2"/>
    <w:rsid w:val="00056FC5"/>
    <w:rsid w:val="0005765F"/>
    <w:rsid w:val="0006017B"/>
    <w:rsid w:val="000604ED"/>
    <w:rsid w:val="00060B54"/>
    <w:rsid w:val="0006360C"/>
    <w:rsid w:val="00070576"/>
    <w:rsid w:val="00071A81"/>
    <w:rsid w:val="000729A6"/>
    <w:rsid w:val="00077E4C"/>
    <w:rsid w:val="00080179"/>
    <w:rsid w:val="000843B9"/>
    <w:rsid w:val="00084F58"/>
    <w:rsid w:val="00085DB2"/>
    <w:rsid w:val="000860B2"/>
    <w:rsid w:val="000876D0"/>
    <w:rsid w:val="00087EA2"/>
    <w:rsid w:val="00091FBA"/>
    <w:rsid w:val="00092958"/>
    <w:rsid w:val="000A1056"/>
    <w:rsid w:val="000A10DC"/>
    <w:rsid w:val="000A65B8"/>
    <w:rsid w:val="000A69B3"/>
    <w:rsid w:val="000A7176"/>
    <w:rsid w:val="000C002B"/>
    <w:rsid w:val="000C26ED"/>
    <w:rsid w:val="000C36CB"/>
    <w:rsid w:val="000C4EAC"/>
    <w:rsid w:val="000C5225"/>
    <w:rsid w:val="000C5F3D"/>
    <w:rsid w:val="000C6BD2"/>
    <w:rsid w:val="000C7AB7"/>
    <w:rsid w:val="000C7D50"/>
    <w:rsid w:val="000E0D77"/>
    <w:rsid w:val="000E4A62"/>
    <w:rsid w:val="000F1D57"/>
    <w:rsid w:val="000F1DA4"/>
    <w:rsid w:val="000F4868"/>
    <w:rsid w:val="000F67B2"/>
    <w:rsid w:val="000F6957"/>
    <w:rsid w:val="00100947"/>
    <w:rsid w:val="00101E96"/>
    <w:rsid w:val="001058BA"/>
    <w:rsid w:val="0010741D"/>
    <w:rsid w:val="0011614B"/>
    <w:rsid w:val="00117D1C"/>
    <w:rsid w:val="0012025B"/>
    <w:rsid w:val="00121F70"/>
    <w:rsid w:val="00123E21"/>
    <w:rsid w:val="001241AC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59E1"/>
    <w:rsid w:val="00167AAF"/>
    <w:rsid w:val="00174AE2"/>
    <w:rsid w:val="00176459"/>
    <w:rsid w:val="001857F9"/>
    <w:rsid w:val="00191929"/>
    <w:rsid w:val="00197F91"/>
    <w:rsid w:val="001A0068"/>
    <w:rsid w:val="001A149B"/>
    <w:rsid w:val="001A2349"/>
    <w:rsid w:val="001B5C47"/>
    <w:rsid w:val="001B6F4B"/>
    <w:rsid w:val="001C16B7"/>
    <w:rsid w:val="001C5E43"/>
    <w:rsid w:val="001C6D10"/>
    <w:rsid w:val="001D0F8D"/>
    <w:rsid w:val="001D37DE"/>
    <w:rsid w:val="001D6F91"/>
    <w:rsid w:val="001F1B4A"/>
    <w:rsid w:val="001F262D"/>
    <w:rsid w:val="001F7345"/>
    <w:rsid w:val="002075D6"/>
    <w:rsid w:val="00210EA5"/>
    <w:rsid w:val="002114C7"/>
    <w:rsid w:val="0021377B"/>
    <w:rsid w:val="00217014"/>
    <w:rsid w:val="00220580"/>
    <w:rsid w:val="00220E8F"/>
    <w:rsid w:val="002211EB"/>
    <w:rsid w:val="00222A11"/>
    <w:rsid w:val="002239A1"/>
    <w:rsid w:val="00225F4B"/>
    <w:rsid w:val="0022615E"/>
    <w:rsid w:val="00226BCF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56A"/>
    <w:rsid w:val="00283B62"/>
    <w:rsid w:val="00285E5B"/>
    <w:rsid w:val="002862B7"/>
    <w:rsid w:val="002907CA"/>
    <w:rsid w:val="00291876"/>
    <w:rsid w:val="0029397B"/>
    <w:rsid w:val="00296F1D"/>
    <w:rsid w:val="002B4E63"/>
    <w:rsid w:val="002B698B"/>
    <w:rsid w:val="002C08A8"/>
    <w:rsid w:val="002C178C"/>
    <w:rsid w:val="002C68F6"/>
    <w:rsid w:val="002C7807"/>
    <w:rsid w:val="002D1356"/>
    <w:rsid w:val="002D1482"/>
    <w:rsid w:val="002D15ED"/>
    <w:rsid w:val="002D3126"/>
    <w:rsid w:val="002D4076"/>
    <w:rsid w:val="002D569B"/>
    <w:rsid w:val="002D77BB"/>
    <w:rsid w:val="002D792A"/>
    <w:rsid w:val="002E0349"/>
    <w:rsid w:val="002E0CDA"/>
    <w:rsid w:val="002F04F7"/>
    <w:rsid w:val="002F07D3"/>
    <w:rsid w:val="002F546C"/>
    <w:rsid w:val="002F559A"/>
    <w:rsid w:val="002F5E8A"/>
    <w:rsid w:val="002F60A3"/>
    <w:rsid w:val="00302277"/>
    <w:rsid w:val="00302602"/>
    <w:rsid w:val="00302F30"/>
    <w:rsid w:val="003035EA"/>
    <w:rsid w:val="003054B2"/>
    <w:rsid w:val="00305B35"/>
    <w:rsid w:val="00307578"/>
    <w:rsid w:val="00313474"/>
    <w:rsid w:val="0031542E"/>
    <w:rsid w:val="00317615"/>
    <w:rsid w:val="003179CA"/>
    <w:rsid w:val="00321966"/>
    <w:rsid w:val="00322C8B"/>
    <w:rsid w:val="00322F1D"/>
    <w:rsid w:val="00327268"/>
    <w:rsid w:val="0033526E"/>
    <w:rsid w:val="00340E3E"/>
    <w:rsid w:val="003427C6"/>
    <w:rsid w:val="00343670"/>
    <w:rsid w:val="00344D07"/>
    <w:rsid w:val="003505AF"/>
    <w:rsid w:val="00352900"/>
    <w:rsid w:val="00353B68"/>
    <w:rsid w:val="00354715"/>
    <w:rsid w:val="00355C6C"/>
    <w:rsid w:val="00356EC4"/>
    <w:rsid w:val="0036186D"/>
    <w:rsid w:val="003648A7"/>
    <w:rsid w:val="00373A74"/>
    <w:rsid w:val="003752AC"/>
    <w:rsid w:val="00381828"/>
    <w:rsid w:val="00381CC5"/>
    <w:rsid w:val="0038341C"/>
    <w:rsid w:val="00383960"/>
    <w:rsid w:val="00383B9C"/>
    <w:rsid w:val="00386886"/>
    <w:rsid w:val="00386A73"/>
    <w:rsid w:val="003872E6"/>
    <w:rsid w:val="00387C4A"/>
    <w:rsid w:val="0039005F"/>
    <w:rsid w:val="00390F2E"/>
    <w:rsid w:val="003928F0"/>
    <w:rsid w:val="00393583"/>
    <w:rsid w:val="003A3E9D"/>
    <w:rsid w:val="003A4915"/>
    <w:rsid w:val="003B1706"/>
    <w:rsid w:val="003B198E"/>
    <w:rsid w:val="003C2919"/>
    <w:rsid w:val="003C68C2"/>
    <w:rsid w:val="003D1DE7"/>
    <w:rsid w:val="003D4668"/>
    <w:rsid w:val="003D5873"/>
    <w:rsid w:val="003D6D9A"/>
    <w:rsid w:val="003D782A"/>
    <w:rsid w:val="003E2937"/>
    <w:rsid w:val="003E381B"/>
    <w:rsid w:val="003E3C57"/>
    <w:rsid w:val="003E452F"/>
    <w:rsid w:val="003E50A5"/>
    <w:rsid w:val="003E60DA"/>
    <w:rsid w:val="003F2329"/>
    <w:rsid w:val="003F52DA"/>
    <w:rsid w:val="004054A8"/>
    <w:rsid w:val="00410653"/>
    <w:rsid w:val="00415716"/>
    <w:rsid w:val="00416994"/>
    <w:rsid w:val="00416C9C"/>
    <w:rsid w:val="0042037B"/>
    <w:rsid w:val="004206BD"/>
    <w:rsid w:val="0042193D"/>
    <w:rsid w:val="00421B00"/>
    <w:rsid w:val="00422A3E"/>
    <w:rsid w:val="004256CE"/>
    <w:rsid w:val="00432072"/>
    <w:rsid w:val="004340C6"/>
    <w:rsid w:val="004379A9"/>
    <w:rsid w:val="00440DF0"/>
    <w:rsid w:val="0044278D"/>
    <w:rsid w:val="0044344D"/>
    <w:rsid w:val="00451638"/>
    <w:rsid w:val="0045202C"/>
    <w:rsid w:val="00453F19"/>
    <w:rsid w:val="00454D46"/>
    <w:rsid w:val="0046240E"/>
    <w:rsid w:val="00465E57"/>
    <w:rsid w:val="00472314"/>
    <w:rsid w:val="00472F36"/>
    <w:rsid w:val="00482500"/>
    <w:rsid w:val="004931EE"/>
    <w:rsid w:val="00493A18"/>
    <w:rsid w:val="00494C3F"/>
    <w:rsid w:val="00497D2E"/>
    <w:rsid w:val="004A0FD2"/>
    <w:rsid w:val="004A1214"/>
    <w:rsid w:val="004A18ED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4F27"/>
    <w:rsid w:val="00506276"/>
    <w:rsid w:val="005068E9"/>
    <w:rsid w:val="00507BE0"/>
    <w:rsid w:val="00512942"/>
    <w:rsid w:val="00513CF4"/>
    <w:rsid w:val="005152F8"/>
    <w:rsid w:val="005227DC"/>
    <w:rsid w:val="00522834"/>
    <w:rsid w:val="00523EF3"/>
    <w:rsid w:val="00526956"/>
    <w:rsid w:val="0053056A"/>
    <w:rsid w:val="00532CE7"/>
    <w:rsid w:val="0053438D"/>
    <w:rsid w:val="00535D3D"/>
    <w:rsid w:val="005370D4"/>
    <w:rsid w:val="00544D66"/>
    <w:rsid w:val="0055787A"/>
    <w:rsid w:val="005660E9"/>
    <w:rsid w:val="00571C85"/>
    <w:rsid w:val="00571EEF"/>
    <w:rsid w:val="005736F6"/>
    <w:rsid w:val="00573932"/>
    <w:rsid w:val="00573D5B"/>
    <w:rsid w:val="0057504B"/>
    <w:rsid w:val="00575A4C"/>
    <w:rsid w:val="0058025B"/>
    <w:rsid w:val="00582A76"/>
    <w:rsid w:val="00583BE4"/>
    <w:rsid w:val="00590FE2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CEC"/>
    <w:rsid w:val="005C37CD"/>
    <w:rsid w:val="005C38BC"/>
    <w:rsid w:val="005C6230"/>
    <w:rsid w:val="005D260F"/>
    <w:rsid w:val="005D5125"/>
    <w:rsid w:val="005D7FAA"/>
    <w:rsid w:val="005E134D"/>
    <w:rsid w:val="005E350C"/>
    <w:rsid w:val="005F13D5"/>
    <w:rsid w:val="00600256"/>
    <w:rsid w:val="006011C2"/>
    <w:rsid w:val="006019DB"/>
    <w:rsid w:val="00601DCF"/>
    <w:rsid w:val="006029D1"/>
    <w:rsid w:val="006044C7"/>
    <w:rsid w:val="006052C8"/>
    <w:rsid w:val="00605304"/>
    <w:rsid w:val="0061097F"/>
    <w:rsid w:val="00613302"/>
    <w:rsid w:val="0062203D"/>
    <w:rsid w:val="00622E75"/>
    <w:rsid w:val="00624408"/>
    <w:rsid w:val="00624D29"/>
    <w:rsid w:val="00627C78"/>
    <w:rsid w:val="00630AF0"/>
    <w:rsid w:val="006322DC"/>
    <w:rsid w:val="006407B2"/>
    <w:rsid w:val="00640B04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931"/>
    <w:rsid w:val="0066345E"/>
    <w:rsid w:val="00666932"/>
    <w:rsid w:val="00667293"/>
    <w:rsid w:val="00671293"/>
    <w:rsid w:val="006745A9"/>
    <w:rsid w:val="00674B7D"/>
    <w:rsid w:val="006759A5"/>
    <w:rsid w:val="00681AC5"/>
    <w:rsid w:val="006845FC"/>
    <w:rsid w:val="006914A8"/>
    <w:rsid w:val="006916B5"/>
    <w:rsid w:val="00691F0C"/>
    <w:rsid w:val="006926FC"/>
    <w:rsid w:val="0069300A"/>
    <w:rsid w:val="0069398B"/>
    <w:rsid w:val="006940C8"/>
    <w:rsid w:val="00697BF7"/>
    <w:rsid w:val="006A0829"/>
    <w:rsid w:val="006A1579"/>
    <w:rsid w:val="006A1F6C"/>
    <w:rsid w:val="006A63DE"/>
    <w:rsid w:val="006A7589"/>
    <w:rsid w:val="006B1331"/>
    <w:rsid w:val="006B3A5B"/>
    <w:rsid w:val="006B3CCD"/>
    <w:rsid w:val="006B55A2"/>
    <w:rsid w:val="006C1000"/>
    <w:rsid w:val="006C2FE0"/>
    <w:rsid w:val="006C37DD"/>
    <w:rsid w:val="006C7097"/>
    <w:rsid w:val="006C7D84"/>
    <w:rsid w:val="006D7314"/>
    <w:rsid w:val="006D74E0"/>
    <w:rsid w:val="006D7CD8"/>
    <w:rsid w:val="006D7CE6"/>
    <w:rsid w:val="006E33E0"/>
    <w:rsid w:val="006E7340"/>
    <w:rsid w:val="006E7BE4"/>
    <w:rsid w:val="006E7E5C"/>
    <w:rsid w:val="006F13AB"/>
    <w:rsid w:val="006F1F95"/>
    <w:rsid w:val="006F2E33"/>
    <w:rsid w:val="006F421F"/>
    <w:rsid w:val="006F4F49"/>
    <w:rsid w:val="006F59EC"/>
    <w:rsid w:val="006F5DA1"/>
    <w:rsid w:val="00702520"/>
    <w:rsid w:val="00702CF6"/>
    <w:rsid w:val="00705773"/>
    <w:rsid w:val="00706C00"/>
    <w:rsid w:val="00707F36"/>
    <w:rsid w:val="00716D4C"/>
    <w:rsid w:val="00717953"/>
    <w:rsid w:val="00722092"/>
    <w:rsid w:val="0072545B"/>
    <w:rsid w:val="00726103"/>
    <w:rsid w:val="007272AD"/>
    <w:rsid w:val="00730537"/>
    <w:rsid w:val="00730DFE"/>
    <w:rsid w:val="00731999"/>
    <w:rsid w:val="00733BC0"/>
    <w:rsid w:val="007367D5"/>
    <w:rsid w:val="007434FD"/>
    <w:rsid w:val="00743C91"/>
    <w:rsid w:val="007448D1"/>
    <w:rsid w:val="007534F7"/>
    <w:rsid w:val="0075358F"/>
    <w:rsid w:val="00754B71"/>
    <w:rsid w:val="0076791C"/>
    <w:rsid w:val="00771CD1"/>
    <w:rsid w:val="00781205"/>
    <w:rsid w:val="0078190D"/>
    <w:rsid w:val="00782D96"/>
    <w:rsid w:val="007838DC"/>
    <w:rsid w:val="00784080"/>
    <w:rsid w:val="00784ECA"/>
    <w:rsid w:val="00785384"/>
    <w:rsid w:val="007968C7"/>
    <w:rsid w:val="007A6FF6"/>
    <w:rsid w:val="007A7B34"/>
    <w:rsid w:val="007B04BB"/>
    <w:rsid w:val="007C1553"/>
    <w:rsid w:val="007C22E0"/>
    <w:rsid w:val="007C24B0"/>
    <w:rsid w:val="007C312A"/>
    <w:rsid w:val="007C4084"/>
    <w:rsid w:val="007C5C51"/>
    <w:rsid w:val="007C7DBF"/>
    <w:rsid w:val="007D11D6"/>
    <w:rsid w:val="007D74E3"/>
    <w:rsid w:val="007E0C68"/>
    <w:rsid w:val="007E27C2"/>
    <w:rsid w:val="007E34D9"/>
    <w:rsid w:val="007E3A61"/>
    <w:rsid w:val="007E57C0"/>
    <w:rsid w:val="007F1BBB"/>
    <w:rsid w:val="007F5ACE"/>
    <w:rsid w:val="007F5B04"/>
    <w:rsid w:val="00802F44"/>
    <w:rsid w:val="0081381E"/>
    <w:rsid w:val="008141B4"/>
    <w:rsid w:val="00821139"/>
    <w:rsid w:val="00822034"/>
    <w:rsid w:val="00822328"/>
    <w:rsid w:val="00823558"/>
    <w:rsid w:val="00827FA2"/>
    <w:rsid w:val="0083279E"/>
    <w:rsid w:val="008332BF"/>
    <w:rsid w:val="00835D4D"/>
    <w:rsid w:val="008400E5"/>
    <w:rsid w:val="00840B40"/>
    <w:rsid w:val="00841812"/>
    <w:rsid w:val="00845153"/>
    <w:rsid w:val="0084535F"/>
    <w:rsid w:val="00845920"/>
    <w:rsid w:val="00845F39"/>
    <w:rsid w:val="00846EFA"/>
    <w:rsid w:val="00847A5B"/>
    <w:rsid w:val="00850F97"/>
    <w:rsid w:val="008513A4"/>
    <w:rsid w:val="00851A95"/>
    <w:rsid w:val="00852E62"/>
    <w:rsid w:val="00853650"/>
    <w:rsid w:val="00854B2F"/>
    <w:rsid w:val="008609AA"/>
    <w:rsid w:val="008668D0"/>
    <w:rsid w:val="0087095D"/>
    <w:rsid w:val="0087709D"/>
    <w:rsid w:val="00884BDE"/>
    <w:rsid w:val="0088743A"/>
    <w:rsid w:val="008917C7"/>
    <w:rsid w:val="008928B6"/>
    <w:rsid w:val="008946E5"/>
    <w:rsid w:val="00895576"/>
    <w:rsid w:val="008A1CF7"/>
    <w:rsid w:val="008A338E"/>
    <w:rsid w:val="008A450B"/>
    <w:rsid w:val="008A49F9"/>
    <w:rsid w:val="008A4A58"/>
    <w:rsid w:val="008A577F"/>
    <w:rsid w:val="008A7882"/>
    <w:rsid w:val="008B1B34"/>
    <w:rsid w:val="008B39A4"/>
    <w:rsid w:val="008B642D"/>
    <w:rsid w:val="008B7533"/>
    <w:rsid w:val="008C0778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F2C82"/>
    <w:rsid w:val="00900A7F"/>
    <w:rsid w:val="00902781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33DE"/>
    <w:rsid w:val="00925F15"/>
    <w:rsid w:val="00930B67"/>
    <w:rsid w:val="00932C00"/>
    <w:rsid w:val="0093646D"/>
    <w:rsid w:val="009402AF"/>
    <w:rsid w:val="00940C4A"/>
    <w:rsid w:val="00940EA2"/>
    <w:rsid w:val="0094269F"/>
    <w:rsid w:val="009429B1"/>
    <w:rsid w:val="009462F7"/>
    <w:rsid w:val="00950413"/>
    <w:rsid w:val="0095653A"/>
    <w:rsid w:val="00956A46"/>
    <w:rsid w:val="009654BA"/>
    <w:rsid w:val="009659BE"/>
    <w:rsid w:val="00967BBB"/>
    <w:rsid w:val="00970338"/>
    <w:rsid w:val="00974638"/>
    <w:rsid w:val="00976AB2"/>
    <w:rsid w:val="0098117D"/>
    <w:rsid w:val="0098120F"/>
    <w:rsid w:val="009819D7"/>
    <w:rsid w:val="00985820"/>
    <w:rsid w:val="00986612"/>
    <w:rsid w:val="00990220"/>
    <w:rsid w:val="009942E0"/>
    <w:rsid w:val="00995A93"/>
    <w:rsid w:val="00996425"/>
    <w:rsid w:val="009A02D8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4841"/>
    <w:rsid w:val="009D48FD"/>
    <w:rsid w:val="009D4D05"/>
    <w:rsid w:val="009D6B53"/>
    <w:rsid w:val="009D7371"/>
    <w:rsid w:val="009D7970"/>
    <w:rsid w:val="009E0B11"/>
    <w:rsid w:val="009E444F"/>
    <w:rsid w:val="009F10CA"/>
    <w:rsid w:val="009F5803"/>
    <w:rsid w:val="009F7553"/>
    <w:rsid w:val="00A140D4"/>
    <w:rsid w:val="00A1649B"/>
    <w:rsid w:val="00A167BB"/>
    <w:rsid w:val="00A21CF7"/>
    <w:rsid w:val="00A24BA6"/>
    <w:rsid w:val="00A2619E"/>
    <w:rsid w:val="00A33335"/>
    <w:rsid w:val="00A37B29"/>
    <w:rsid w:val="00A41C79"/>
    <w:rsid w:val="00A45CFF"/>
    <w:rsid w:val="00A46D9B"/>
    <w:rsid w:val="00A50E75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428"/>
    <w:rsid w:val="00A77479"/>
    <w:rsid w:val="00A81076"/>
    <w:rsid w:val="00A81C78"/>
    <w:rsid w:val="00A84FB9"/>
    <w:rsid w:val="00A91356"/>
    <w:rsid w:val="00A936EF"/>
    <w:rsid w:val="00A938FD"/>
    <w:rsid w:val="00AA0326"/>
    <w:rsid w:val="00AA4384"/>
    <w:rsid w:val="00AB05C4"/>
    <w:rsid w:val="00AB0B94"/>
    <w:rsid w:val="00AC1D3F"/>
    <w:rsid w:val="00AC4C63"/>
    <w:rsid w:val="00AC7471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B0018D"/>
    <w:rsid w:val="00B010F3"/>
    <w:rsid w:val="00B0554A"/>
    <w:rsid w:val="00B076AC"/>
    <w:rsid w:val="00B102E7"/>
    <w:rsid w:val="00B1248D"/>
    <w:rsid w:val="00B13CFE"/>
    <w:rsid w:val="00B13DCA"/>
    <w:rsid w:val="00B14F6D"/>
    <w:rsid w:val="00B16B2C"/>
    <w:rsid w:val="00B16F75"/>
    <w:rsid w:val="00B17F03"/>
    <w:rsid w:val="00B201F6"/>
    <w:rsid w:val="00B22EB7"/>
    <w:rsid w:val="00B254BF"/>
    <w:rsid w:val="00B30A25"/>
    <w:rsid w:val="00B33478"/>
    <w:rsid w:val="00B36501"/>
    <w:rsid w:val="00B416D7"/>
    <w:rsid w:val="00B429CC"/>
    <w:rsid w:val="00B44BB4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8B"/>
    <w:rsid w:val="00B806C1"/>
    <w:rsid w:val="00B80810"/>
    <w:rsid w:val="00B8611A"/>
    <w:rsid w:val="00B8615E"/>
    <w:rsid w:val="00B9273D"/>
    <w:rsid w:val="00B95C86"/>
    <w:rsid w:val="00BA5E23"/>
    <w:rsid w:val="00BA7329"/>
    <w:rsid w:val="00BB2C9A"/>
    <w:rsid w:val="00BB6251"/>
    <w:rsid w:val="00BB7F5B"/>
    <w:rsid w:val="00BC52EB"/>
    <w:rsid w:val="00BC595C"/>
    <w:rsid w:val="00BC5AE4"/>
    <w:rsid w:val="00BC5B0C"/>
    <w:rsid w:val="00BC5E40"/>
    <w:rsid w:val="00BC651A"/>
    <w:rsid w:val="00BC6CCE"/>
    <w:rsid w:val="00BD26E2"/>
    <w:rsid w:val="00BD58C6"/>
    <w:rsid w:val="00BE1F23"/>
    <w:rsid w:val="00BE23A4"/>
    <w:rsid w:val="00BE351B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2E4D"/>
    <w:rsid w:val="00C0681D"/>
    <w:rsid w:val="00C07AAD"/>
    <w:rsid w:val="00C1614A"/>
    <w:rsid w:val="00C1616A"/>
    <w:rsid w:val="00C204BF"/>
    <w:rsid w:val="00C20604"/>
    <w:rsid w:val="00C20631"/>
    <w:rsid w:val="00C20ED0"/>
    <w:rsid w:val="00C21F9A"/>
    <w:rsid w:val="00C22C95"/>
    <w:rsid w:val="00C346C9"/>
    <w:rsid w:val="00C34D83"/>
    <w:rsid w:val="00C37EE0"/>
    <w:rsid w:val="00C4031B"/>
    <w:rsid w:val="00C412DC"/>
    <w:rsid w:val="00C43F60"/>
    <w:rsid w:val="00C47416"/>
    <w:rsid w:val="00C54A30"/>
    <w:rsid w:val="00C6067F"/>
    <w:rsid w:val="00C615F9"/>
    <w:rsid w:val="00C62712"/>
    <w:rsid w:val="00C73C7E"/>
    <w:rsid w:val="00C74A41"/>
    <w:rsid w:val="00C751A1"/>
    <w:rsid w:val="00C77BB3"/>
    <w:rsid w:val="00C87CD6"/>
    <w:rsid w:val="00C93725"/>
    <w:rsid w:val="00C9439D"/>
    <w:rsid w:val="00C94B08"/>
    <w:rsid w:val="00C9621C"/>
    <w:rsid w:val="00C9634E"/>
    <w:rsid w:val="00C977DE"/>
    <w:rsid w:val="00CA61EB"/>
    <w:rsid w:val="00CB4221"/>
    <w:rsid w:val="00CB4F94"/>
    <w:rsid w:val="00CB557B"/>
    <w:rsid w:val="00CB594B"/>
    <w:rsid w:val="00CC0FF4"/>
    <w:rsid w:val="00CC256C"/>
    <w:rsid w:val="00CC306F"/>
    <w:rsid w:val="00CC3971"/>
    <w:rsid w:val="00CC39B0"/>
    <w:rsid w:val="00CC4CCF"/>
    <w:rsid w:val="00CC6013"/>
    <w:rsid w:val="00CC7E68"/>
    <w:rsid w:val="00CD1DF8"/>
    <w:rsid w:val="00CD2940"/>
    <w:rsid w:val="00CD2FEE"/>
    <w:rsid w:val="00CD3EC9"/>
    <w:rsid w:val="00CD4846"/>
    <w:rsid w:val="00CD649C"/>
    <w:rsid w:val="00CD7CCC"/>
    <w:rsid w:val="00CD7D97"/>
    <w:rsid w:val="00CE0108"/>
    <w:rsid w:val="00CE571B"/>
    <w:rsid w:val="00CE6E14"/>
    <w:rsid w:val="00CE78C6"/>
    <w:rsid w:val="00CE7DFC"/>
    <w:rsid w:val="00CF04D0"/>
    <w:rsid w:val="00CF167B"/>
    <w:rsid w:val="00CF4D2D"/>
    <w:rsid w:val="00D021A7"/>
    <w:rsid w:val="00D030BB"/>
    <w:rsid w:val="00D06264"/>
    <w:rsid w:val="00D11225"/>
    <w:rsid w:val="00D115B1"/>
    <w:rsid w:val="00D11D47"/>
    <w:rsid w:val="00D12841"/>
    <w:rsid w:val="00D12918"/>
    <w:rsid w:val="00D14D63"/>
    <w:rsid w:val="00D1507E"/>
    <w:rsid w:val="00D33856"/>
    <w:rsid w:val="00D33B3E"/>
    <w:rsid w:val="00D35FC7"/>
    <w:rsid w:val="00D37998"/>
    <w:rsid w:val="00D40A33"/>
    <w:rsid w:val="00D41B41"/>
    <w:rsid w:val="00D41E40"/>
    <w:rsid w:val="00D44961"/>
    <w:rsid w:val="00D538C3"/>
    <w:rsid w:val="00D548C7"/>
    <w:rsid w:val="00D56C3B"/>
    <w:rsid w:val="00D60E09"/>
    <w:rsid w:val="00D631D0"/>
    <w:rsid w:val="00D64283"/>
    <w:rsid w:val="00D64804"/>
    <w:rsid w:val="00D6505A"/>
    <w:rsid w:val="00D67879"/>
    <w:rsid w:val="00D7092B"/>
    <w:rsid w:val="00D70BF9"/>
    <w:rsid w:val="00D717A9"/>
    <w:rsid w:val="00D73AE1"/>
    <w:rsid w:val="00D765C1"/>
    <w:rsid w:val="00D81848"/>
    <w:rsid w:val="00D94A15"/>
    <w:rsid w:val="00D952F6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34E"/>
    <w:rsid w:val="00DB5CF7"/>
    <w:rsid w:val="00DB7CF1"/>
    <w:rsid w:val="00DC1793"/>
    <w:rsid w:val="00DD073F"/>
    <w:rsid w:val="00DD4146"/>
    <w:rsid w:val="00DD4179"/>
    <w:rsid w:val="00DD54DF"/>
    <w:rsid w:val="00DD5CAB"/>
    <w:rsid w:val="00DD70EE"/>
    <w:rsid w:val="00DD7651"/>
    <w:rsid w:val="00DD7CCD"/>
    <w:rsid w:val="00DF2897"/>
    <w:rsid w:val="00DF56A3"/>
    <w:rsid w:val="00E011B9"/>
    <w:rsid w:val="00E05B3A"/>
    <w:rsid w:val="00E065C8"/>
    <w:rsid w:val="00E06E35"/>
    <w:rsid w:val="00E07DB8"/>
    <w:rsid w:val="00E1192E"/>
    <w:rsid w:val="00E12693"/>
    <w:rsid w:val="00E12CDC"/>
    <w:rsid w:val="00E12FA6"/>
    <w:rsid w:val="00E13369"/>
    <w:rsid w:val="00E13B57"/>
    <w:rsid w:val="00E1484C"/>
    <w:rsid w:val="00E20B37"/>
    <w:rsid w:val="00E2143C"/>
    <w:rsid w:val="00E21539"/>
    <w:rsid w:val="00E217E3"/>
    <w:rsid w:val="00E243A4"/>
    <w:rsid w:val="00E24A99"/>
    <w:rsid w:val="00E26225"/>
    <w:rsid w:val="00E264F8"/>
    <w:rsid w:val="00E26A9D"/>
    <w:rsid w:val="00E26BBA"/>
    <w:rsid w:val="00E27786"/>
    <w:rsid w:val="00E33DE1"/>
    <w:rsid w:val="00E33FA0"/>
    <w:rsid w:val="00E35064"/>
    <w:rsid w:val="00E3586A"/>
    <w:rsid w:val="00E40D19"/>
    <w:rsid w:val="00E4109C"/>
    <w:rsid w:val="00E4118A"/>
    <w:rsid w:val="00E42566"/>
    <w:rsid w:val="00E4269F"/>
    <w:rsid w:val="00E4328C"/>
    <w:rsid w:val="00E50D02"/>
    <w:rsid w:val="00E50E44"/>
    <w:rsid w:val="00E52BB5"/>
    <w:rsid w:val="00E61B18"/>
    <w:rsid w:val="00E62564"/>
    <w:rsid w:val="00E70B00"/>
    <w:rsid w:val="00E70D61"/>
    <w:rsid w:val="00E74B4C"/>
    <w:rsid w:val="00E75BE7"/>
    <w:rsid w:val="00E76974"/>
    <w:rsid w:val="00E76EC6"/>
    <w:rsid w:val="00E80F09"/>
    <w:rsid w:val="00E81686"/>
    <w:rsid w:val="00E835DB"/>
    <w:rsid w:val="00E83EFB"/>
    <w:rsid w:val="00E85504"/>
    <w:rsid w:val="00E87611"/>
    <w:rsid w:val="00E90F03"/>
    <w:rsid w:val="00E92ADD"/>
    <w:rsid w:val="00E94CA1"/>
    <w:rsid w:val="00EA4C33"/>
    <w:rsid w:val="00EB37D8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694B"/>
    <w:rsid w:val="00EF0797"/>
    <w:rsid w:val="00EF263F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472C"/>
    <w:rsid w:val="00F16E41"/>
    <w:rsid w:val="00F1733F"/>
    <w:rsid w:val="00F17F96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6CD3"/>
    <w:rsid w:val="00F672EC"/>
    <w:rsid w:val="00F67420"/>
    <w:rsid w:val="00F72F83"/>
    <w:rsid w:val="00F77BC8"/>
    <w:rsid w:val="00F77CAE"/>
    <w:rsid w:val="00F8045C"/>
    <w:rsid w:val="00F80ED6"/>
    <w:rsid w:val="00F81198"/>
    <w:rsid w:val="00F81857"/>
    <w:rsid w:val="00F821EC"/>
    <w:rsid w:val="00F84534"/>
    <w:rsid w:val="00F91314"/>
    <w:rsid w:val="00F92045"/>
    <w:rsid w:val="00F923D3"/>
    <w:rsid w:val="00F95FD0"/>
    <w:rsid w:val="00F96C94"/>
    <w:rsid w:val="00F96FCE"/>
    <w:rsid w:val="00F97CB9"/>
    <w:rsid w:val="00FA087B"/>
    <w:rsid w:val="00FA2A9D"/>
    <w:rsid w:val="00FB2234"/>
    <w:rsid w:val="00FB31E5"/>
    <w:rsid w:val="00FB5932"/>
    <w:rsid w:val="00FB7E7C"/>
    <w:rsid w:val="00FC2878"/>
    <w:rsid w:val="00FC352F"/>
    <w:rsid w:val="00FC3988"/>
    <w:rsid w:val="00FC4A27"/>
    <w:rsid w:val="00FC5A99"/>
    <w:rsid w:val="00FC6330"/>
    <w:rsid w:val="00FD2F57"/>
    <w:rsid w:val="00FD38EA"/>
    <w:rsid w:val="00FD68A5"/>
    <w:rsid w:val="00FD7154"/>
    <w:rsid w:val="00FE0404"/>
    <w:rsid w:val="00FE1262"/>
    <w:rsid w:val="00FE52A3"/>
    <w:rsid w:val="00FF30AD"/>
    <w:rsid w:val="00FF4CE3"/>
    <w:rsid w:val="00FF5210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6A53-78FF-4386-8F86-607E3FB8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12498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</cp:lastModifiedBy>
  <cp:revision>2</cp:revision>
  <cp:lastPrinted>2019-03-25T09:51:00Z</cp:lastPrinted>
  <dcterms:created xsi:type="dcterms:W3CDTF">2019-03-25T11:45:00Z</dcterms:created>
  <dcterms:modified xsi:type="dcterms:W3CDTF">2019-03-25T11:45:00Z</dcterms:modified>
</cp:coreProperties>
</file>